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1098" w14:textId="30A70C5C" w:rsidR="00A80427" w:rsidRPr="0013551D" w:rsidRDefault="0013551D" w:rsidP="0013551D">
      <w:pPr>
        <w:tabs>
          <w:tab w:val="left" w:pos="2500"/>
        </w:tabs>
        <w:spacing w:before="84" w:line="220" w:lineRule="exact"/>
        <w:ind w:right="136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FFFF"/>
          <w:position w:val="-1"/>
          <w:sz w:val="21"/>
          <w:szCs w:val="21"/>
          <w:highlight w:val="black"/>
        </w:rPr>
        <w:t xml:space="preserve">        </w:t>
      </w:r>
      <w:r>
        <w:rPr>
          <w:rFonts w:ascii="Arial" w:eastAsia="Arial" w:hAnsi="Arial" w:cs="Arial"/>
          <w:b/>
          <w:color w:val="FFFFFF"/>
          <w:spacing w:val="-12"/>
          <w:position w:val="-1"/>
          <w:sz w:val="21"/>
          <w:szCs w:val="21"/>
          <w:highlight w:val="black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pacing w:val="1"/>
          <w:w w:val="104"/>
          <w:position w:val="-1"/>
          <w:sz w:val="21"/>
          <w:szCs w:val="21"/>
          <w:highlight w:val="black"/>
        </w:rPr>
        <w:t>Fo</w:t>
      </w:r>
      <w:r>
        <w:rPr>
          <w:rFonts w:ascii="Arial" w:eastAsia="Arial" w:hAnsi="Arial" w:cs="Arial"/>
          <w:b/>
          <w:color w:val="FFFFFF"/>
          <w:spacing w:val="-1"/>
          <w:w w:val="103"/>
          <w:position w:val="-1"/>
          <w:sz w:val="21"/>
          <w:szCs w:val="21"/>
          <w:highlight w:val="black"/>
        </w:rPr>
        <w:t>rm</w:t>
      </w:r>
      <w:r>
        <w:rPr>
          <w:rFonts w:ascii="Arial" w:eastAsia="Arial" w:hAnsi="Arial" w:cs="Arial"/>
          <w:b/>
          <w:color w:val="FFFFFF"/>
          <w:spacing w:val="1"/>
          <w:w w:val="104"/>
          <w:position w:val="-1"/>
          <w:sz w:val="21"/>
          <w:szCs w:val="21"/>
          <w:highlight w:val="black"/>
        </w:rPr>
        <w:t>u</w:t>
      </w:r>
      <w:r>
        <w:rPr>
          <w:rFonts w:ascii="Arial" w:eastAsia="Arial" w:hAnsi="Arial" w:cs="Arial"/>
          <w:b/>
          <w:color w:val="FFFFFF"/>
          <w:spacing w:val="-2"/>
          <w:w w:val="104"/>
          <w:position w:val="-1"/>
          <w:sz w:val="21"/>
          <w:szCs w:val="21"/>
          <w:highlight w:val="black"/>
        </w:rPr>
        <w:t>li</w:t>
      </w:r>
      <w:r>
        <w:rPr>
          <w:rFonts w:ascii="Arial" w:eastAsia="Arial" w:hAnsi="Arial" w:cs="Arial"/>
          <w:b/>
          <w:color w:val="FFFFFF"/>
          <w:w w:val="103"/>
          <w:position w:val="-1"/>
          <w:sz w:val="21"/>
          <w:szCs w:val="21"/>
          <w:highlight w:val="black"/>
        </w:rPr>
        <w:t>r</w:t>
      </w:r>
      <w:proofErr w:type="spellEnd"/>
      <w:r>
        <w:rPr>
          <w:rFonts w:ascii="Arial" w:eastAsia="Arial" w:hAnsi="Arial" w:cs="Arial"/>
          <w:b/>
          <w:color w:val="FFFFFF"/>
          <w:spacing w:val="-3"/>
          <w:w w:val="104"/>
          <w:position w:val="-1"/>
          <w:sz w:val="21"/>
          <w:szCs w:val="21"/>
          <w:highlight w:val="black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  <w:position w:val="-1"/>
          <w:sz w:val="21"/>
          <w:szCs w:val="21"/>
          <w:highlight w:val="black"/>
          <w:lang w:val="id-ID"/>
        </w:rPr>
        <w:t>A</w:t>
      </w:r>
      <w:r>
        <w:rPr>
          <w:rFonts w:ascii="Arial" w:eastAsia="Arial" w:hAnsi="Arial" w:cs="Arial"/>
          <w:b/>
          <w:color w:val="FFFFFF"/>
          <w:w w:val="104"/>
          <w:position w:val="-1"/>
          <w:sz w:val="21"/>
          <w:szCs w:val="21"/>
          <w:highlight w:val="black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1"/>
          <w:szCs w:val="21"/>
          <w:highlight w:val="black"/>
        </w:rPr>
        <w:tab/>
      </w:r>
    </w:p>
    <w:p w14:paraId="3E308D62" w14:textId="77777777" w:rsidR="00A80427" w:rsidRDefault="00A80427">
      <w:pPr>
        <w:spacing w:before="1" w:line="100" w:lineRule="exact"/>
        <w:rPr>
          <w:sz w:val="11"/>
          <w:szCs w:val="11"/>
        </w:rPr>
      </w:pPr>
    </w:p>
    <w:p w14:paraId="67ACAD4F" w14:textId="77777777" w:rsidR="00A80427" w:rsidRDefault="00A80427">
      <w:pPr>
        <w:spacing w:line="200" w:lineRule="exact"/>
      </w:pPr>
    </w:p>
    <w:p w14:paraId="66819F31" w14:textId="77777777" w:rsidR="00A80427" w:rsidRDefault="006C39B9">
      <w:pPr>
        <w:ind w:left="1657" w:right="1172"/>
        <w:jc w:val="center"/>
        <w:rPr>
          <w:rFonts w:ascii="Tahoma" w:eastAsia="Tahoma" w:hAnsi="Tahoma" w:cs="Tahoma"/>
          <w:sz w:val="27"/>
          <w:szCs w:val="27"/>
        </w:rPr>
      </w:pPr>
      <w:r>
        <w:rPr>
          <w:rFonts w:ascii="Tahoma" w:eastAsia="Tahoma" w:hAnsi="Tahoma" w:cs="Tahoma"/>
          <w:b/>
          <w:spacing w:val="1"/>
          <w:sz w:val="27"/>
          <w:szCs w:val="27"/>
        </w:rPr>
        <w:t>P</w:t>
      </w:r>
      <w:r>
        <w:rPr>
          <w:rFonts w:ascii="Tahoma" w:eastAsia="Tahoma" w:hAnsi="Tahoma" w:cs="Tahoma"/>
          <w:b/>
          <w:sz w:val="27"/>
          <w:szCs w:val="27"/>
        </w:rPr>
        <w:t>E</w:t>
      </w:r>
      <w:r>
        <w:rPr>
          <w:rFonts w:ascii="Tahoma" w:eastAsia="Tahoma" w:hAnsi="Tahoma" w:cs="Tahoma"/>
          <w:b/>
          <w:spacing w:val="-1"/>
          <w:sz w:val="27"/>
          <w:szCs w:val="27"/>
        </w:rPr>
        <w:t>N</w:t>
      </w:r>
      <w:r>
        <w:rPr>
          <w:rFonts w:ascii="Tahoma" w:eastAsia="Tahoma" w:hAnsi="Tahoma" w:cs="Tahoma"/>
          <w:b/>
          <w:spacing w:val="-2"/>
          <w:sz w:val="27"/>
          <w:szCs w:val="27"/>
        </w:rPr>
        <w:t>D</w:t>
      </w:r>
      <w:r>
        <w:rPr>
          <w:rFonts w:ascii="Tahoma" w:eastAsia="Tahoma" w:hAnsi="Tahoma" w:cs="Tahoma"/>
          <w:b/>
          <w:spacing w:val="1"/>
          <w:sz w:val="27"/>
          <w:szCs w:val="27"/>
        </w:rPr>
        <w:t>A</w:t>
      </w:r>
      <w:r>
        <w:rPr>
          <w:rFonts w:ascii="Tahoma" w:eastAsia="Tahoma" w:hAnsi="Tahoma" w:cs="Tahoma"/>
          <w:b/>
          <w:spacing w:val="2"/>
          <w:sz w:val="27"/>
          <w:szCs w:val="27"/>
        </w:rPr>
        <w:t>F</w:t>
      </w:r>
      <w:r>
        <w:rPr>
          <w:rFonts w:ascii="Tahoma" w:eastAsia="Tahoma" w:hAnsi="Tahoma" w:cs="Tahoma"/>
          <w:b/>
          <w:spacing w:val="1"/>
          <w:sz w:val="27"/>
          <w:szCs w:val="27"/>
        </w:rPr>
        <w:t>TA</w:t>
      </w:r>
      <w:r>
        <w:rPr>
          <w:rFonts w:ascii="Tahoma" w:eastAsia="Tahoma" w:hAnsi="Tahoma" w:cs="Tahoma"/>
          <w:b/>
          <w:spacing w:val="-1"/>
          <w:sz w:val="27"/>
          <w:szCs w:val="27"/>
        </w:rPr>
        <w:t>R</w:t>
      </w:r>
      <w:r>
        <w:rPr>
          <w:rFonts w:ascii="Tahoma" w:eastAsia="Tahoma" w:hAnsi="Tahoma" w:cs="Tahoma"/>
          <w:b/>
          <w:spacing w:val="1"/>
          <w:sz w:val="27"/>
          <w:szCs w:val="27"/>
        </w:rPr>
        <w:t>A</w:t>
      </w:r>
      <w:r>
        <w:rPr>
          <w:rFonts w:ascii="Tahoma" w:eastAsia="Tahoma" w:hAnsi="Tahoma" w:cs="Tahoma"/>
          <w:b/>
          <w:sz w:val="27"/>
          <w:szCs w:val="27"/>
        </w:rPr>
        <w:t xml:space="preserve">N </w:t>
      </w:r>
      <w:r>
        <w:rPr>
          <w:rFonts w:ascii="Tahoma" w:eastAsia="Tahoma" w:hAnsi="Tahoma" w:cs="Tahoma"/>
          <w:b/>
          <w:spacing w:val="1"/>
          <w:sz w:val="27"/>
          <w:szCs w:val="27"/>
        </w:rPr>
        <w:t>M</w:t>
      </w:r>
      <w:r>
        <w:rPr>
          <w:rFonts w:ascii="Tahoma" w:eastAsia="Tahoma" w:hAnsi="Tahoma" w:cs="Tahoma"/>
          <w:b/>
          <w:spacing w:val="-1"/>
          <w:sz w:val="27"/>
          <w:szCs w:val="27"/>
        </w:rPr>
        <w:t>UR</w:t>
      </w:r>
      <w:r>
        <w:rPr>
          <w:rFonts w:ascii="Tahoma" w:eastAsia="Tahoma" w:hAnsi="Tahoma" w:cs="Tahoma"/>
          <w:b/>
          <w:sz w:val="27"/>
          <w:szCs w:val="27"/>
        </w:rPr>
        <w:t xml:space="preserve">ID </w:t>
      </w:r>
      <w:r>
        <w:rPr>
          <w:rFonts w:ascii="Tahoma" w:eastAsia="Tahoma" w:hAnsi="Tahoma" w:cs="Tahoma"/>
          <w:b/>
          <w:spacing w:val="1"/>
          <w:sz w:val="27"/>
          <w:szCs w:val="27"/>
        </w:rPr>
        <w:t>BA</w:t>
      </w:r>
      <w:r>
        <w:rPr>
          <w:rFonts w:ascii="Tahoma" w:eastAsia="Tahoma" w:hAnsi="Tahoma" w:cs="Tahoma"/>
          <w:b/>
          <w:spacing w:val="-1"/>
          <w:sz w:val="27"/>
          <w:szCs w:val="27"/>
        </w:rPr>
        <w:t>R</w:t>
      </w:r>
      <w:r>
        <w:rPr>
          <w:rFonts w:ascii="Tahoma" w:eastAsia="Tahoma" w:hAnsi="Tahoma" w:cs="Tahoma"/>
          <w:b/>
          <w:sz w:val="27"/>
          <w:szCs w:val="27"/>
        </w:rPr>
        <w:t xml:space="preserve">U </w:t>
      </w:r>
      <w:r>
        <w:rPr>
          <w:rFonts w:ascii="Tahoma" w:eastAsia="Tahoma" w:hAnsi="Tahoma" w:cs="Tahoma"/>
          <w:b/>
          <w:spacing w:val="2"/>
          <w:sz w:val="27"/>
          <w:szCs w:val="27"/>
        </w:rPr>
        <w:t>T</w:t>
      </w:r>
      <w:r>
        <w:rPr>
          <w:rFonts w:ascii="Tahoma" w:eastAsia="Tahoma" w:hAnsi="Tahoma" w:cs="Tahoma"/>
          <w:b/>
          <w:spacing w:val="-1"/>
          <w:sz w:val="27"/>
          <w:szCs w:val="27"/>
        </w:rPr>
        <w:t>K</w:t>
      </w:r>
      <w:r>
        <w:rPr>
          <w:rFonts w:ascii="Tahoma" w:eastAsia="Tahoma" w:hAnsi="Tahoma" w:cs="Tahoma"/>
          <w:b/>
          <w:sz w:val="27"/>
          <w:szCs w:val="27"/>
        </w:rPr>
        <w:t>, SD</w:t>
      </w:r>
      <w:r>
        <w:rPr>
          <w:rFonts w:ascii="Tahoma" w:eastAsia="Tahoma" w:hAnsi="Tahoma" w:cs="Tahoma"/>
          <w:b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sz w:val="27"/>
          <w:szCs w:val="27"/>
        </w:rPr>
        <w:t>&amp; S</w:t>
      </w:r>
      <w:r>
        <w:rPr>
          <w:rFonts w:ascii="Tahoma" w:eastAsia="Tahoma" w:hAnsi="Tahoma" w:cs="Tahoma"/>
          <w:b/>
          <w:spacing w:val="1"/>
          <w:sz w:val="27"/>
          <w:szCs w:val="27"/>
        </w:rPr>
        <w:t>M</w:t>
      </w:r>
      <w:r>
        <w:rPr>
          <w:rFonts w:ascii="Tahoma" w:eastAsia="Tahoma" w:hAnsi="Tahoma" w:cs="Tahoma"/>
          <w:b/>
          <w:sz w:val="27"/>
          <w:szCs w:val="27"/>
        </w:rPr>
        <w:t>P</w:t>
      </w:r>
      <w:r>
        <w:rPr>
          <w:rFonts w:ascii="Tahoma" w:eastAsia="Tahoma" w:hAnsi="Tahoma" w:cs="Tahoma"/>
          <w:b/>
          <w:spacing w:val="2"/>
          <w:sz w:val="27"/>
          <w:szCs w:val="27"/>
        </w:rPr>
        <w:t xml:space="preserve"> Y</w:t>
      </w:r>
      <w:r>
        <w:rPr>
          <w:rFonts w:ascii="Tahoma" w:eastAsia="Tahoma" w:hAnsi="Tahoma" w:cs="Tahoma"/>
          <w:b/>
          <w:spacing w:val="1"/>
          <w:sz w:val="27"/>
          <w:szCs w:val="27"/>
        </w:rPr>
        <w:t>PP</w:t>
      </w:r>
      <w:r>
        <w:rPr>
          <w:rFonts w:ascii="Tahoma" w:eastAsia="Tahoma" w:hAnsi="Tahoma" w:cs="Tahoma"/>
          <w:b/>
          <w:sz w:val="27"/>
          <w:szCs w:val="27"/>
        </w:rPr>
        <w:t>SB</w:t>
      </w:r>
    </w:p>
    <w:p w14:paraId="15C4FF6F" w14:textId="7DA92779" w:rsidR="00A80427" w:rsidRDefault="006C39B9">
      <w:pPr>
        <w:spacing w:before="2"/>
        <w:ind w:left="3480" w:right="2910"/>
        <w:jc w:val="center"/>
        <w:rPr>
          <w:rFonts w:ascii="Tahoma" w:eastAsia="Tahoma" w:hAnsi="Tahoma" w:cs="Tahoma"/>
          <w:sz w:val="27"/>
          <w:szCs w:val="27"/>
        </w:rPr>
      </w:pPr>
      <w:proofErr w:type="spellStart"/>
      <w:r>
        <w:rPr>
          <w:rFonts w:ascii="Tahoma" w:eastAsia="Tahoma" w:hAnsi="Tahoma" w:cs="Tahoma"/>
          <w:spacing w:val="1"/>
          <w:sz w:val="27"/>
          <w:szCs w:val="27"/>
        </w:rPr>
        <w:t>Ta</w:t>
      </w:r>
      <w:r>
        <w:rPr>
          <w:rFonts w:ascii="Tahoma" w:eastAsia="Tahoma" w:hAnsi="Tahoma" w:cs="Tahoma"/>
          <w:sz w:val="27"/>
          <w:szCs w:val="27"/>
        </w:rPr>
        <w:t>hun</w:t>
      </w:r>
      <w:proofErr w:type="spellEnd"/>
      <w:r>
        <w:rPr>
          <w:rFonts w:ascii="Tahoma" w:eastAsia="Tahoma" w:hAnsi="Tahoma" w:cs="Tahoma"/>
          <w:spacing w:val="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7"/>
          <w:szCs w:val="27"/>
        </w:rPr>
        <w:t>P</w:t>
      </w:r>
      <w:r>
        <w:rPr>
          <w:rFonts w:ascii="Tahoma" w:eastAsia="Tahoma" w:hAnsi="Tahoma" w:cs="Tahoma"/>
          <w:sz w:val="27"/>
          <w:szCs w:val="27"/>
        </w:rPr>
        <w:t>e</w:t>
      </w:r>
      <w:r>
        <w:rPr>
          <w:rFonts w:ascii="Tahoma" w:eastAsia="Tahoma" w:hAnsi="Tahoma" w:cs="Tahoma"/>
          <w:spacing w:val="1"/>
          <w:sz w:val="27"/>
          <w:szCs w:val="27"/>
        </w:rPr>
        <w:t>la</w:t>
      </w:r>
      <w:r>
        <w:rPr>
          <w:rFonts w:ascii="Tahoma" w:eastAsia="Tahoma" w:hAnsi="Tahoma" w:cs="Tahoma"/>
          <w:sz w:val="27"/>
          <w:szCs w:val="27"/>
        </w:rPr>
        <w:t>ja</w:t>
      </w:r>
      <w:r>
        <w:rPr>
          <w:rFonts w:ascii="Tahoma" w:eastAsia="Tahoma" w:hAnsi="Tahoma" w:cs="Tahoma"/>
          <w:spacing w:val="2"/>
          <w:sz w:val="27"/>
          <w:szCs w:val="27"/>
        </w:rPr>
        <w:t>r</w:t>
      </w:r>
      <w:r>
        <w:rPr>
          <w:rFonts w:ascii="Tahoma" w:eastAsia="Tahoma" w:hAnsi="Tahoma" w:cs="Tahoma"/>
          <w:spacing w:val="1"/>
          <w:sz w:val="27"/>
          <w:szCs w:val="27"/>
        </w:rPr>
        <w:t>a</w:t>
      </w:r>
      <w:r>
        <w:rPr>
          <w:rFonts w:ascii="Tahoma" w:eastAsia="Tahoma" w:hAnsi="Tahoma" w:cs="Tahoma"/>
          <w:sz w:val="27"/>
          <w:szCs w:val="27"/>
        </w:rPr>
        <w:t>n</w:t>
      </w:r>
      <w:proofErr w:type="spellEnd"/>
      <w:r>
        <w:rPr>
          <w:rFonts w:ascii="Tahoma" w:eastAsia="Tahoma" w:hAnsi="Tahoma" w:cs="Tahoma"/>
          <w:sz w:val="27"/>
          <w:szCs w:val="27"/>
        </w:rPr>
        <w:t xml:space="preserve"> 2</w:t>
      </w:r>
      <w:r>
        <w:rPr>
          <w:rFonts w:ascii="Tahoma" w:eastAsia="Tahoma" w:hAnsi="Tahoma" w:cs="Tahoma"/>
          <w:spacing w:val="-1"/>
          <w:sz w:val="27"/>
          <w:szCs w:val="27"/>
        </w:rPr>
        <w:t>0</w:t>
      </w:r>
      <w:r>
        <w:rPr>
          <w:rFonts w:ascii="Tahoma" w:eastAsia="Tahoma" w:hAnsi="Tahoma" w:cs="Tahoma"/>
          <w:sz w:val="27"/>
          <w:szCs w:val="27"/>
        </w:rPr>
        <w:t>2</w:t>
      </w:r>
      <w:r w:rsidR="001E6795">
        <w:rPr>
          <w:rFonts w:ascii="Tahoma" w:eastAsia="Tahoma" w:hAnsi="Tahoma" w:cs="Tahoma"/>
          <w:spacing w:val="-1"/>
          <w:sz w:val="27"/>
          <w:szCs w:val="27"/>
        </w:rPr>
        <w:t>2</w:t>
      </w:r>
      <w:r>
        <w:rPr>
          <w:rFonts w:ascii="Tahoma" w:eastAsia="Tahoma" w:hAnsi="Tahoma" w:cs="Tahoma"/>
          <w:sz w:val="27"/>
          <w:szCs w:val="27"/>
        </w:rPr>
        <w:t>/2</w:t>
      </w:r>
      <w:r>
        <w:rPr>
          <w:rFonts w:ascii="Tahoma" w:eastAsia="Tahoma" w:hAnsi="Tahoma" w:cs="Tahoma"/>
          <w:spacing w:val="-1"/>
          <w:sz w:val="27"/>
          <w:szCs w:val="27"/>
        </w:rPr>
        <w:t>0</w:t>
      </w:r>
      <w:r>
        <w:rPr>
          <w:rFonts w:ascii="Tahoma" w:eastAsia="Tahoma" w:hAnsi="Tahoma" w:cs="Tahoma"/>
          <w:sz w:val="27"/>
          <w:szCs w:val="27"/>
        </w:rPr>
        <w:t>2</w:t>
      </w:r>
      <w:r w:rsidR="001E6795">
        <w:rPr>
          <w:rFonts w:ascii="Tahoma" w:eastAsia="Tahoma" w:hAnsi="Tahoma" w:cs="Tahoma"/>
          <w:sz w:val="27"/>
          <w:szCs w:val="27"/>
        </w:rPr>
        <w:t>3</w:t>
      </w:r>
      <w:bookmarkStart w:id="0" w:name="_GoBack"/>
      <w:bookmarkEnd w:id="0"/>
    </w:p>
    <w:p w14:paraId="4187F6A1" w14:textId="77777777" w:rsidR="00A80427" w:rsidRDefault="006C39B9">
      <w:pPr>
        <w:spacing w:before="32"/>
        <w:ind w:left="3560" w:right="2989"/>
        <w:jc w:val="center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 xml:space="preserve">(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2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ak</w:t>
      </w:r>
      <w:proofErr w:type="spellEnd"/>
      <w:proofErr w:type="gramEnd"/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ar</w:t>
      </w:r>
      <w:r>
        <w:rPr>
          <w:rFonts w:ascii="Tahoma" w:eastAsia="Tahoma" w:hAnsi="Tahoma" w:cs="Tahoma"/>
          <w:b/>
          <w:spacing w:val="2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w</w:t>
      </w:r>
      <w:r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T.K</w:t>
      </w:r>
      <w:r>
        <w:rPr>
          <w:rFonts w:ascii="Tahoma" w:eastAsia="Tahoma" w:hAnsi="Tahoma" w:cs="Tahoma"/>
          <w:b/>
          <w:spacing w:val="-2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)</w:t>
      </w:r>
    </w:p>
    <w:p w14:paraId="180D45E6" w14:textId="77777777" w:rsidR="00A80427" w:rsidRDefault="00A80427">
      <w:pPr>
        <w:spacing w:line="200" w:lineRule="exact"/>
      </w:pPr>
    </w:p>
    <w:p w14:paraId="503F4000" w14:textId="77777777" w:rsidR="00A80427" w:rsidRDefault="00A80427">
      <w:pPr>
        <w:spacing w:line="200" w:lineRule="exact"/>
      </w:pPr>
    </w:p>
    <w:p w14:paraId="258729BA" w14:textId="77777777" w:rsidR="00A80427" w:rsidRDefault="00A80427">
      <w:pPr>
        <w:spacing w:before="10" w:line="260" w:lineRule="exact"/>
        <w:rPr>
          <w:sz w:val="26"/>
          <w:szCs w:val="26"/>
        </w:rPr>
      </w:pPr>
    </w:p>
    <w:p w14:paraId="4D58835C" w14:textId="77777777" w:rsidR="00A80427" w:rsidRDefault="001E6795">
      <w:pPr>
        <w:ind w:left="304"/>
        <w:rPr>
          <w:rFonts w:ascii="Tahoma" w:eastAsia="Tahoma" w:hAnsi="Tahoma" w:cs="Tahoma"/>
        </w:rPr>
      </w:pPr>
      <w:r>
        <w:pict w14:anchorId="22C1DD0B">
          <v:group id="_x0000_s1048" style="position:absolute;left:0;text-align:left;margin-left:61.8pt;margin-top:-26.45pt;width:477.25pt;height:2.7pt;z-index:-251663872;mso-position-horizontal-relative:page" coordorigin="1236,-529" coordsize="9545,54">
            <v:shape id="_x0000_s1050" style="position:absolute;left:1245;top:-520;width:9527;height:0" coordorigin="1245,-520" coordsize="9527,0" path="m1245,-520r9527,e" filled="f" strokeweight=".9pt">
              <v:path arrowok="t"/>
            </v:shape>
            <v:shape id="_x0000_s1049" style="position:absolute;left:1245;top:-484;width:9527;height:0" coordorigin="1245,-484" coordsize="9527,0" path="m1245,-484r9527,e" filled="f" strokeweight=".9pt">
              <v:path arrowok="t"/>
            </v:shape>
            <w10:wrap anchorx="page"/>
          </v:group>
        </w:pict>
      </w:r>
      <w:proofErr w:type="spellStart"/>
      <w:r w:rsidR="006C39B9">
        <w:rPr>
          <w:rFonts w:ascii="Tahoma" w:eastAsia="Tahoma" w:hAnsi="Tahoma" w:cs="Tahoma"/>
        </w:rPr>
        <w:t>K</w:t>
      </w:r>
      <w:r w:rsidR="006C39B9">
        <w:rPr>
          <w:rFonts w:ascii="Tahoma" w:eastAsia="Tahoma" w:hAnsi="Tahoma" w:cs="Tahoma"/>
          <w:spacing w:val="1"/>
        </w:rPr>
        <w:t>e</w:t>
      </w:r>
      <w:r w:rsidR="006C39B9">
        <w:rPr>
          <w:rFonts w:ascii="Tahoma" w:eastAsia="Tahoma" w:hAnsi="Tahoma" w:cs="Tahoma"/>
          <w:spacing w:val="-1"/>
        </w:rPr>
        <w:t>p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</w:rPr>
        <w:t>a</w:t>
      </w:r>
      <w:proofErr w:type="spellEnd"/>
      <w:r w:rsidR="006C39B9">
        <w:rPr>
          <w:rFonts w:ascii="Tahoma" w:eastAsia="Tahoma" w:hAnsi="Tahoma" w:cs="Tahoma"/>
        </w:rPr>
        <w:t xml:space="preserve">          </w:t>
      </w:r>
      <w:r w:rsidR="006C39B9">
        <w:rPr>
          <w:rFonts w:ascii="Tahoma" w:eastAsia="Tahoma" w:hAnsi="Tahoma" w:cs="Tahoma"/>
          <w:spacing w:val="8"/>
        </w:rPr>
        <w:t xml:space="preserve"> </w:t>
      </w:r>
      <w:r w:rsidR="006C39B9">
        <w:rPr>
          <w:rFonts w:ascii="Tahoma" w:eastAsia="Tahoma" w:hAnsi="Tahoma" w:cs="Tahoma"/>
        </w:rPr>
        <w:t>:</w:t>
      </w:r>
      <w:r w:rsidR="006C39B9">
        <w:rPr>
          <w:rFonts w:ascii="Tahoma" w:eastAsia="Tahoma" w:hAnsi="Tahoma" w:cs="Tahoma"/>
          <w:spacing w:val="3"/>
        </w:rPr>
        <w:t xml:space="preserve"> </w:t>
      </w:r>
      <w:r w:rsidR="006C39B9">
        <w:rPr>
          <w:rFonts w:ascii="Tahoma" w:eastAsia="Tahoma" w:hAnsi="Tahoma" w:cs="Tahoma"/>
          <w:spacing w:val="-1"/>
        </w:rPr>
        <w:t>M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g</w:t>
      </w:r>
      <w:r w:rsidR="006C39B9">
        <w:rPr>
          <w:rFonts w:ascii="Tahoma" w:eastAsia="Tahoma" w:hAnsi="Tahoma" w:cs="Tahoma"/>
        </w:rPr>
        <w:t>er</w:t>
      </w:r>
      <w:r w:rsidR="006C39B9">
        <w:rPr>
          <w:rFonts w:ascii="Tahoma" w:eastAsia="Tahoma" w:hAnsi="Tahoma" w:cs="Tahoma"/>
          <w:spacing w:val="15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1"/>
        </w:rPr>
        <w:t>Ris</w:t>
      </w:r>
      <w:r w:rsidR="006C39B9">
        <w:rPr>
          <w:rFonts w:ascii="Tahoma" w:eastAsia="Tahoma" w:hAnsi="Tahoma" w:cs="Tahoma"/>
        </w:rPr>
        <w:t>et</w:t>
      </w:r>
      <w:proofErr w:type="spellEnd"/>
      <w:r w:rsidR="006C39B9">
        <w:rPr>
          <w:rFonts w:ascii="Tahoma" w:eastAsia="Tahoma" w:hAnsi="Tahoma" w:cs="Tahoma"/>
        </w:rPr>
        <w:t>,</w:t>
      </w:r>
      <w:r w:rsidR="006C39B9">
        <w:rPr>
          <w:rFonts w:ascii="Tahoma" w:eastAsia="Tahoma" w:hAnsi="Tahoma" w:cs="Tahoma"/>
          <w:spacing w:val="9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-1"/>
        </w:rPr>
        <w:t>S</w:t>
      </w:r>
      <w:r w:rsidR="006C39B9">
        <w:rPr>
          <w:rFonts w:ascii="Tahoma" w:eastAsia="Tahoma" w:hAnsi="Tahoma" w:cs="Tahoma"/>
        </w:rPr>
        <w:t>t</w:t>
      </w:r>
      <w:r w:rsidR="006C39B9">
        <w:rPr>
          <w:rFonts w:ascii="Tahoma" w:eastAsia="Tahoma" w:hAnsi="Tahoma" w:cs="Tahoma"/>
          <w:spacing w:val="-2"/>
        </w:rPr>
        <w:t>r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tegi</w:t>
      </w:r>
      <w:proofErr w:type="spellEnd"/>
      <w:r w:rsidR="006C39B9">
        <w:rPr>
          <w:rFonts w:ascii="Tahoma" w:eastAsia="Tahoma" w:hAnsi="Tahoma" w:cs="Tahoma"/>
          <w:spacing w:val="16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n</w:t>
      </w:r>
      <w:proofErr w:type="spellEnd"/>
      <w:r w:rsidR="006C39B9">
        <w:rPr>
          <w:rFonts w:ascii="Tahoma" w:eastAsia="Tahoma" w:hAnsi="Tahoma" w:cs="Tahoma"/>
          <w:spacing w:val="7"/>
        </w:rPr>
        <w:t xml:space="preserve"> </w:t>
      </w:r>
      <w:proofErr w:type="spellStart"/>
      <w:r w:rsidR="006C39B9">
        <w:rPr>
          <w:rFonts w:ascii="Tahoma" w:eastAsia="Tahoma" w:hAnsi="Tahoma" w:cs="Tahoma"/>
          <w:w w:val="102"/>
        </w:rPr>
        <w:t>Pe</w:t>
      </w:r>
      <w:r w:rsidR="006C39B9">
        <w:rPr>
          <w:rFonts w:ascii="Tahoma" w:eastAsia="Tahoma" w:hAnsi="Tahoma" w:cs="Tahoma"/>
          <w:spacing w:val="-1"/>
          <w:w w:val="102"/>
        </w:rPr>
        <w:t>ng</w:t>
      </w:r>
      <w:r w:rsidR="006C39B9">
        <w:rPr>
          <w:rFonts w:ascii="Tahoma" w:eastAsia="Tahoma" w:hAnsi="Tahoma" w:cs="Tahoma"/>
          <w:w w:val="102"/>
        </w:rPr>
        <w:t>em</w:t>
      </w:r>
      <w:r w:rsidR="006C39B9">
        <w:rPr>
          <w:rFonts w:ascii="Tahoma" w:eastAsia="Tahoma" w:hAnsi="Tahoma" w:cs="Tahoma"/>
          <w:spacing w:val="-1"/>
          <w:w w:val="102"/>
        </w:rPr>
        <w:t>b</w:t>
      </w:r>
      <w:r w:rsidR="006C39B9">
        <w:rPr>
          <w:rFonts w:ascii="Tahoma" w:eastAsia="Tahoma" w:hAnsi="Tahoma" w:cs="Tahoma"/>
          <w:spacing w:val="1"/>
          <w:w w:val="102"/>
        </w:rPr>
        <w:t>a</w:t>
      </w:r>
      <w:r w:rsidR="006C39B9">
        <w:rPr>
          <w:rFonts w:ascii="Tahoma" w:eastAsia="Tahoma" w:hAnsi="Tahoma" w:cs="Tahoma"/>
          <w:spacing w:val="-2"/>
          <w:w w:val="102"/>
        </w:rPr>
        <w:t>n</w:t>
      </w:r>
      <w:r w:rsidR="006C39B9">
        <w:rPr>
          <w:rFonts w:ascii="Tahoma" w:eastAsia="Tahoma" w:hAnsi="Tahoma" w:cs="Tahoma"/>
          <w:spacing w:val="-1"/>
          <w:w w:val="102"/>
        </w:rPr>
        <w:t>g</w:t>
      </w:r>
      <w:r w:rsidR="006C39B9">
        <w:rPr>
          <w:rFonts w:ascii="Tahoma" w:eastAsia="Tahoma" w:hAnsi="Tahoma" w:cs="Tahoma"/>
          <w:spacing w:val="1"/>
          <w:w w:val="102"/>
        </w:rPr>
        <w:t>a</w:t>
      </w:r>
      <w:r w:rsidR="006C39B9">
        <w:rPr>
          <w:rFonts w:ascii="Tahoma" w:eastAsia="Tahoma" w:hAnsi="Tahoma" w:cs="Tahoma"/>
          <w:w w:val="102"/>
        </w:rPr>
        <w:t>n</w:t>
      </w:r>
      <w:proofErr w:type="spellEnd"/>
    </w:p>
    <w:p w14:paraId="57B44280" w14:textId="77777777" w:rsidR="00A80427" w:rsidRDefault="006C39B9">
      <w:pPr>
        <w:spacing w:before="18"/>
        <w:ind w:left="30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            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22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nd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1"/>
        </w:rPr>
        <w:t xml:space="preserve"> </w:t>
      </w:r>
      <w:proofErr w:type="spellStart"/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u</w:t>
      </w:r>
      <w:proofErr w:type="spellEnd"/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  <w:w w:val="102"/>
        </w:rPr>
        <w:t>S</w:t>
      </w:r>
      <w:r>
        <w:rPr>
          <w:rFonts w:ascii="Tahoma" w:eastAsia="Tahoma" w:hAnsi="Tahoma" w:cs="Tahoma"/>
          <w:w w:val="102"/>
        </w:rPr>
        <w:t>D</w:t>
      </w:r>
    </w:p>
    <w:p w14:paraId="39681FC9" w14:textId="77777777" w:rsidR="00A80427" w:rsidRDefault="00A80427">
      <w:pPr>
        <w:spacing w:before="19" w:line="260" w:lineRule="exact"/>
        <w:rPr>
          <w:sz w:val="26"/>
          <w:szCs w:val="26"/>
        </w:rPr>
      </w:pPr>
    </w:p>
    <w:p w14:paraId="6A984273" w14:textId="77777777" w:rsidR="00A80427" w:rsidRDefault="006C39B9">
      <w:pPr>
        <w:ind w:left="304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1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w w:val="102"/>
        </w:rPr>
        <w:t>h</w:t>
      </w:r>
      <w:r>
        <w:rPr>
          <w:rFonts w:ascii="Tahoma" w:eastAsia="Tahoma" w:hAnsi="Tahoma" w:cs="Tahoma"/>
          <w:spacing w:val="1"/>
          <w:w w:val="102"/>
        </w:rPr>
        <w:t>o</w:t>
      </w:r>
      <w:r>
        <w:rPr>
          <w:rFonts w:ascii="Tahoma" w:eastAsia="Tahoma" w:hAnsi="Tahoma" w:cs="Tahoma"/>
          <w:spacing w:val="-1"/>
          <w:w w:val="102"/>
        </w:rPr>
        <w:t>r</w:t>
      </w:r>
      <w:r>
        <w:rPr>
          <w:rFonts w:ascii="Tahoma" w:eastAsia="Tahoma" w:hAnsi="Tahoma" w:cs="Tahoma"/>
          <w:w w:val="102"/>
        </w:rPr>
        <w:t>m</w:t>
      </w:r>
      <w:r>
        <w:rPr>
          <w:rFonts w:ascii="Tahoma" w:eastAsia="Tahoma" w:hAnsi="Tahoma" w:cs="Tahoma"/>
          <w:spacing w:val="1"/>
          <w:w w:val="102"/>
        </w:rPr>
        <w:t>a</w:t>
      </w:r>
      <w:r>
        <w:rPr>
          <w:rFonts w:ascii="Tahoma" w:eastAsia="Tahoma" w:hAnsi="Tahoma" w:cs="Tahoma"/>
          <w:w w:val="102"/>
        </w:rPr>
        <w:t>t</w:t>
      </w:r>
      <w:proofErr w:type="spellEnd"/>
      <w:r>
        <w:rPr>
          <w:rFonts w:ascii="Tahoma" w:eastAsia="Tahoma" w:hAnsi="Tahoma" w:cs="Tahoma"/>
          <w:w w:val="102"/>
        </w:rPr>
        <w:t>,</w:t>
      </w:r>
    </w:p>
    <w:p w14:paraId="0D9F06D7" w14:textId="77777777" w:rsidR="00535F73" w:rsidRDefault="001E6795">
      <w:pPr>
        <w:spacing w:before="18" w:line="516" w:lineRule="auto"/>
        <w:ind w:left="304" w:right="5707"/>
        <w:rPr>
          <w:rFonts w:ascii="Tahoma" w:eastAsia="Tahoma" w:hAnsi="Tahoma" w:cs="Tahoma"/>
          <w:w w:val="102"/>
        </w:rPr>
      </w:pPr>
      <w:r>
        <w:pict w14:anchorId="0249AD44">
          <v:group id="_x0000_s1046" style="position:absolute;left:0;text-align:left;margin-left:187.05pt;margin-top:40.3pt;width:282.9pt;height:0;z-index:-251662848;mso-position-horizontal-relative:page" coordorigin="3741,806" coordsize="5658,0">
            <v:shape id="_x0000_s1047" style="position:absolute;left:3741;top:806;width:5658;height:0" coordorigin="3741,806" coordsize="5658,0" path="m3741,806r5658,e" filled="f" strokeweight=".9pt">
              <v:path arrowok="t"/>
            </v:shape>
            <w10:wrap anchorx="page"/>
          </v:group>
        </w:pict>
      </w:r>
      <w:proofErr w:type="spellStart"/>
      <w:r w:rsidR="006C39B9">
        <w:rPr>
          <w:rFonts w:ascii="Tahoma" w:eastAsia="Tahoma" w:hAnsi="Tahoma" w:cs="Tahoma"/>
          <w:spacing w:val="-2"/>
        </w:rPr>
        <w:t>S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y</w:t>
      </w:r>
      <w:r w:rsidR="006C39B9">
        <w:rPr>
          <w:rFonts w:ascii="Tahoma" w:eastAsia="Tahoma" w:hAnsi="Tahoma" w:cs="Tahoma"/>
        </w:rPr>
        <w:t>a</w:t>
      </w:r>
      <w:proofErr w:type="spellEnd"/>
      <w:r w:rsidR="006C39B9">
        <w:rPr>
          <w:rFonts w:ascii="Tahoma" w:eastAsia="Tahoma" w:hAnsi="Tahoma" w:cs="Tahoma"/>
          <w:spacing w:val="10"/>
        </w:rPr>
        <w:t xml:space="preserve"> </w:t>
      </w:r>
      <w:r w:rsidR="006C39B9">
        <w:rPr>
          <w:rFonts w:ascii="Tahoma" w:eastAsia="Tahoma" w:hAnsi="Tahoma" w:cs="Tahoma"/>
          <w:spacing w:val="-1"/>
        </w:rPr>
        <w:t>y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</w:rPr>
        <w:t>g</w:t>
      </w:r>
      <w:r w:rsidR="006C39B9">
        <w:rPr>
          <w:rFonts w:ascii="Tahoma" w:eastAsia="Tahoma" w:hAnsi="Tahoma" w:cs="Tahoma"/>
          <w:spacing w:val="10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-1"/>
        </w:rPr>
        <w:t>b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</w:rPr>
        <w:t>t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</w:rPr>
        <w:t>a</w:t>
      </w:r>
      <w:proofErr w:type="spellEnd"/>
      <w:r w:rsidR="006C39B9">
        <w:rPr>
          <w:rFonts w:ascii="Tahoma" w:eastAsia="Tahoma" w:hAnsi="Tahoma" w:cs="Tahoma"/>
          <w:spacing w:val="18"/>
        </w:rPr>
        <w:t xml:space="preserve"> </w:t>
      </w:r>
      <w:proofErr w:type="spellStart"/>
      <w:r w:rsidR="006C39B9">
        <w:rPr>
          <w:rFonts w:ascii="Tahoma" w:eastAsia="Tahoma" w:hAnsi="Tahoma" w:cs="Tahoma"/>
        </w:rPr>
        <w:t>t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  <w:spacing w:val="-1"/>
        </w:rPr>
        <w:t>g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n</w:t>
      </w:r>
      <w:proofErr w:type="spellEnd"/>
      <w:r w:rsidR="006C39B9">
        <w:rPr>
          <w:rFonts w:ascii="Tahoma" w:eastAsia="Tahoma" w:hAnsi="Tahoma" w:cs="Tahoma"/>
          <w:spacing w:val="12"/>
        </w:rPr>
        <w:t xml:space="preserve"> </w:t>
      </w:r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</w:rPr>
        <w:t>i</w:t>
      </w:r>
      <w:r w:rsidR="006C39B9">
        <w:rPr>
          <w:rFonts w:ascii="Tahoma" w:eastAsia="Tahoma" w:hAnsi="Tahoma" w:cs="Tahoma"/>
          <w:spacing w:val="6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-1"/>
        </w:rPr>
        <w:t>b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w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h</w:t>
      </w:r>
      <w:proofErr w:type="spellEnd"/>
      <w:r w:rsidR="006C39B9">
        <w:rPr>
          <w:rFonts w:ascii="Tahoma" w:eastAsia="Tahoma" w:hAnsi="Tahoma" w:cs="Tahoma"/>
          <w:spacing w:val="12"/>
        </w:rPr>
        <w:t xml:space="preserve"> </w:t>
      </w:r>
      <w:proofErr w:type="spellStart"/>
      <w:proofErr w:type="gramStart"/>
      <w:r w:rsidR="006C39B9">
        <w:rPr>
          <w:rFonts w:ascii="Tahoma" w:eastAsia="Tahoma" w:hAnsi="Tahoma" w:cs="Tahoma"/>
          <w:spacing w:val="1"/>
        </w:rPr>
        <w:t>i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</w:rPr>
        <w:t>i</w:t>
      </w:r>
      <w:proofErr w:type="spellEnd"/>
      <w:r w:rsidR="006C39B9">
        <w:rPr>
          <w:rFonts w:ascii="Tahoma" w:eastAsia="Tahoma" w:hAnsi="Tahoma" w:cs="Tahoma"/>
          <w:spacing w:val="7"/>
        </w:rPr>
        <w:t xml:space="preserve"> </w:t>
      </w:r>
      <w:r w:rsidR="006C39B9">
        <w:rPr>
          <w:rFonts w:ascii="Tahoma" w:eastAsia="Tahoma" w:hAnsi="Tahoma" w:cs="Tahoma"/>
          <w:w w:val="102"/>
        </w:rPr>
        <w:t>:</w:t>
      </w:r>
      <w:proofErr w:type="gramEnd"/>
      <w:r w:rsidR="006C39B9">
        <w:rPr>
          <w:rFonts w:ascii="Tahoma" w:eastAsia="Tahoma" w:hAnsi="Tahoma" w:cs="Tahoma"/>
          <w:w w:val="102"/>
        </w:rPr>
        <w:t xml:space="preserve"> </w:t>
      </w:r>
    </w:p>
    <w:p w14:paraId="6E3A2D36" w14:textId="65790502" w:rsidR="00A80427" w:rsidRDefault="006C39B9" w:rsidP="005A45D4">
      <w:pPr>
        <w:tabs>
          <w:tab w:val="left" w:pos="2835"/>
        </w:tabs>
        <w:spacing w:before="18" w:line="516" w:lineRule="auto"/>
        <w:ind w:left="304" w:right="5707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 w:rsidR="005A45D4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w w:val="102"/>
        </w:rPr>
        <w:t>:</w:t>
      </w:r>
    </w:p>
    <w:p w14:paraId="48E55EFD" w14:textId="7C9EDC25" w:rsidR="00A80427" w:rsidRDefault="001E6795" w:rsidP="005A45D4">
      <w:pPr>
        <w:tabs>
          <w:tab w:val="left" w:pos="2835"/>
        </w:tabs>
        <w:spacing w:line="516" w:lineRule="auto"/>
        <w:ind w:left="304" w:right="2467"/>
        <w:rPr>
          <w:rFonts w:ascii="Tahoma" w:eastAsia="Tahoma" w:hAnsi="Tahoma" w:cs="Tahoma"/>
        </w:rPr>
      </w:pPr>
      <w:r>
        <w:pict w14:anchorId="5F88BB01">
          <v:group id="_x0000_s1044" style="position:absolute;left:0;text-align:left;margin-left:187.05pt;margin-top:13.4pt;width:282.9pt;height:0;z-index:-251661824;mso-position-horizontal-relative:page" coordorigin="3741,268" coordsize="5658,0">
            <v:shape id="_x0000_s1045" style="position:absolute;left:3741;top:268;width:5658;height:0" coordorigin="3741,268" coordsize="5658,0" path="m3741,268r5658,e" filled="f" strokeweight=".9pt">
              <v:path arrowok="t"/>
            </v:shape>
            <w10:wrap anchorx="page"/>
          </v:group>
        </w:pict>
      </w:r>
      <w:r>
        <w:pict w14:anchorId="1B7B0323">
          <v:group id="_x0000_s1042" style="position:absolute;left:0;text-align:left;margin-left:187.05pt;margin-top:39.45pt;width:282.9pt;height:0;z-index:-251660800;mso-position-horizontal-relative:page" coordorigin="3741,789" coordsize="5658,0">
            <v:shape id="_x0000_s1043" style="position:absolute;left:3741;top:789;width:5658;height:0" coordorigin="3741,789" coordsize="5658,0" path="m3741,789r5658,e" filled="f" strokeweight=".9pt">
              <v:path arrowok="t"/>
            </v:shape>
            <w10:wrap anchorx="page"/>
          </v:group>
        </w:pict>
      </w:r>
      <w:proofErr w:type="gramStart"/>
      <w:r w:rsidR="006C39B9">
        <w:rPr>
          <w:rFonts w:ascii="Tahoma" w:eastAsia="Tahoma" w:hAnsi="Tahoma" w:cs="Tahoma"/>
        </w:rPr>
        <w:t xml:space="preserve">B </w:t>
      </w:r>
      <w:r w:rsidR="006C39B9">
        <w:rPr>
          <w:rFonts w:ascii="Tahoma" w:eastAsia="Tahoma" w:hAnsi="Tahoma" w:cs="Tahoma"/>
          <w:spacing w:val="5"/>
        </w:rPr>
        <w:t xml:space="preserve"> </w:t>
      </w:r>
      <w:r w:rsidR="006C39B9">
        <w:rPr>
          <w:rFonts w:ascii="Tahoma" w:eastAsia="Tahoma" w:hAnsi="Tahoma" w:cs="Tahoma"/>
        </w:rPr>
        <w:t>/</w:t>
      </w:r>
      <w:proofErr w:type="gramEnd"/>
      <w:r w:rsidR="006C39B9">
        <w:rPr>
          <w:rFonts w:ascii="Tahoma" w:eastAsia="Tahoma" w:hAnsi="Tahoma" w:cs="Tahoma"/>
        </w:rPr>
        <w:t xml:space="preserve"> </w:t>
      </w:r>
      <w:r w:rsidR="006C39B9">
        <w:rPr>
          <w:rFonts w:ascii="Tahoma" w:eastAsia="Tahoma" w:hAnsi="Tahoma" w:cs="Tahoma"/>
          <w:spacing w:val="3"/>
        </w:rPr>
        <w:t xml:space="preserve"> </w:t>
      </w:r>
      <w:r w:rsidR="006C39B9">
        <w:rPr>
          <w:rFonts w:ascii="Tahoma" w:eastAsia="Tahoma" w:hAnsi="Tahoma" w:cs="Tahoma"/>
        </w:rPr>
        <w:t>N</w:t>
      </w:r>
      <w:r w:rsidR="005A45D4">
        <w:rPr>
          <w:rFonts w:ascii="Tahoma" w:eastAsia="Tahoma" w:hAnsi="Tahoma" w:cs="Tahoma"/>
        </w:rPr>
        <w:tab/>
      </w:r>
      <w:r w:rsidR="006C39B9">
        <w:rPr>
          <w:rFonts w:ascii="Tahoma" w:eastAsia="Tahoma" w:hAnsi="Tahoma" w:cs="Tahoma"/>
          <w:b/>
        </w:rPr>
        <w:t xml:space="preserve">:                                                </w:t>
      </w:r>
      <w:r w:rsidR="006C39B9">
        <w:rPr>
          <w:rFonts w:ascii="Tahoma" w:eastAsia="Tahoma" w:hAnsi="Tahoma" w:cs="Tahoma"/>
          <w:b/>
          <w:spacing w:val="31"/>
        </w:rPr>
        <w:t xml:space="preserve"> </w:t>
      </w:r>
      <w:r w:rsidR="006C39B9">
        <w:rPr>
          <w:rFonts w:ascii="Tahoma" w:eastAsia="Tahoma" w:hAnsi="Tahoma" w:cs="Tahoma"/>
          <w:spacing w:val="-2"/>
        </w:rPr>
        <w:t>L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2"/>
        </w:rPr>
        <w:t>v</w:t>
      </w:r>
      <w:r w:rsidR="006C39B9">
        <w:rPr>
          <w:rFonts w:ascii="Tahoma" w:eastAsia="Tahoma" w:hAnsi="Tahoma" w:cs="Tahoma"/>
        </w:rPr>
        <w:t>el</w:t>
      </w:r>
      <w:r w:rsidR="006C39B9">
        <w:rPr>
          <w:rFonts w:ascii="Tahoma" w:eastAsia="Tahoma" w:hAnsi="Tahoma" w:cs="Tahoma"/>
          <w:spacing w:val="12"/>
        </w:rPr>
        <w:t xml:space="preserve"> </w:t>
      </w:r>
      <w:r w:rsidR="006C39B9">
        <w:rPr>
          <w:rFonts w:ascii="Tahoma" w:eastAsia="Tahoma" w:hAnsi="Tahoma" w:cs="Tahoma"/>
        </w:rPr>
        <w:t>/</w:t>
      </w:r>
      <w:r w:rsidR="006C39B9">
        <w:rPr>
          <w:rFonts w:ascii="Tahoma" w:eastAsia="Tahoma" w:hAnsi="Tahoma" w:cs="Tahoma"/>
          <w:spacing w:val="2"/>
        </w:rPr>
        <w:t xml:space="preserve"> </w:t>
      </w:r>
      <w:r w:rsidR="006C39B9">
        <w:rPr>
          <w:rFonts w:ascii="Tahoma" w:eastAsia="Tahoma" w:hAnsi="Tahoma" w:cs="Tahoma"/>
        </w:rPr>
        <w:t>G</w:t>
      </w:r>
      <w:r w:rsidR="006C39B9">
        <w:rPr>
          <w:rFonts w:ascii="Tahoma" w:eastAsia="Tahoma" w:hAnsi="Tahoma" w:cs="Tahoma"/>
          <w:spacing w:val="-2"/>
        </w:rPr>
        <w:t>r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</w:rPr>
        <w:t xml:space="preserve">e   </w:t>
      </w:r>
      <w:r w:rsidR="006C39B9">
        <w:rPr>
          <w:rFonts w:ascii="Tahoma" w:eastAsia="Tahoma" w:hAnsi="Tahoma" w:cs="Tahoma"/>
          <w:spacing w:val="17"/>
        </w:rPr>
        <w:t xml:space="preserve"> </w:t>
      </w:r>
      <w:r w:rsidR="006C39B9">
        <w:rPr>
          <w:rFonts w:ascii="Tahoma" w:eastAsia="Tahoma" w:hAnsi="Tahoma" w:cs="Tahoma"/>
          <w:w w:val="102"/>
        </w:rPr>
        <w:t xml:space="preserve">: </w:t>
      </w:r>
      <w:proofErr w:type="spellStart"/>
      <w:r w:rsidR="006C39B9">
        <w:rPr>
          <w:rFonts w:ascii="Tahoma" w:eastAsia="Tahoma" w:hAnsi="Tahoma" w:cs="Tahoma"/>
          <w:spacing w:val="1"/>
        </w:rPr>
        <w:t>D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1"/>
        </w:rPr>
        <w:t>p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</w:rPr>
        <w:t>te</w:t>
      </w:r>
      <w:r w:rsidR="006C39B9">
        <w:rPr>
          <w:rFonts w:ascii="Tahoma" w:eastAsia="Tahoma" w:hAnsi="Tahoma" w:cs="Tahoma"/>
          <w:spacing w:val="1"/>
        </w:rPr>
        <w:t>m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</w:rPr>
        <w:t>t</w:t>
      </w:r>
      <w:proofErr w:type="spellEnd"/>
      <w:r w:rsidR="005A45D4">
        <w:rPr>
          <w:rFonts w:ascii="Tahoma" w:eastAsia="Tahoma" w:hAnsi="Tahoma" w:cs="Tahoma"/>
        </w:rPr>
        <w:tab/>
      </w:r>
      <w:r w:rsidR="006C39B9">
        <w:rPr>
          <w:rFonts w:ascii="Tahoma" w:eastAsia="Tahoma" w:hAnsi="Tahoma" w:cs="Tahoma"/>
          <w:b/>
          <w:w w:val="102"/>
        </w:rPr>
        <w:t>:</w:t>
      </w:r>
    </w:p>
    <w:p w14:paraId="2279D8D1" w14:textId="75FB6EA6" w:rsidR="00A80427" w:rsidRDefault="001E6795" w:rsidP="005A45D4">
      <w:pPr>
        <w:tabs>
          <w:tab w:val="left" w:pos="2835"/>
        </w:tabs>
        <w:ind w:left="304"/>
        <w:rPr>
          <w:rFonts w:ascii="Tahoma" w:eastAsia="Tahoma" w:hAnsi="Tahoma" w:cs="Tahoma"/>
        </w:rPr>
      </w:pPr>
      <w:r>
        <w:pict w14:anchorId="5934242A">
          <v:group id="_x0000_s1040" style="position:absolute;left:0;text-align:left;margin-left:187.05pt;margin-top:13.4pt;width:282.9pt;height:0;z-index:-251659776;mso-position-horizontal-relative:page" coordorigin="3741,268" coordsize="5658,0">
            <v:shape id="_x0000_s1041" style="position:absolute;left:3741;top:268;width:5658;height:0" coordorigin="3741,268" coordsize="5658,0" path="m3741,268r5658,e" filled="f" strokeweight=".9pt">
              <v:path arrowok="t"/>
            </v:shape>
            <w10:wrap anchorx="page"/>
          </v:group>
        </w:pict>
      </w:r>
      <w:proofErr w:type="spellStart"/>
      <w:r w:rsidR="006C39B9">
        <w:rPr>
          <w:rFonts w:ascii="Tahoma" w:eastAsia="Tahoma" w:hAnsi="Tahoma" w:cs="Tahoma"/>
          <w:spacing w:val="1"/>
        </w:rPr>
        <w:t>T</w:t>
      </w:r>
      <w:r w:rsidR="006C39B9">
        <w:rPr>
          <w:rFonts w:ascii="Tahoma" w:eastAsia="Tahoma" w:hAnsi="Tahoma" w:cs="Tahoma"/>
          <w:spacing w:val="-1"/>
        </w:rPr>
        <w:t>g</w:t>
      </w:r>
      <w:r w:rsidR="006C39B9">
        <w:rPr>
          <w:rFonts w:ascii="Tahoma" w:eastAsia="Tahoma" w:hAnsi="Tahoma" w:cs="Tahoma"/>
          <w:spacing w:val="1"/>
        </w:rPr>
        <w:t>l</w:t>
      </w:r>
      <w:proofErr w:type="spellEnd"/>
      <w:r w:rsidR="006C39B9">
        <w:rPr>
          <w:rFonts w:ascii="Tahoma" w:eastAsia="Tahoma" w:hAnsi="Tahoma" w:cs="Tahoma"/>
        </w:rPr>
        <w:t>.</w:t>
      </w:r>
      <w:r w:rsidR="006C39B9">
        <w:rPr>
          <w:rFonts w:ascii="Tahoma" w:eastAsia="Tahoma" w:hAnsi="Tahoma" w:cs="Tahoma"/>
          <w:spacing w:val="7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-1"/>
        </w:rPr>
        <w:t>M</w:t>
      </w:r>
      <w:r w:rsidR="006C39B9">
        <w:rPr>
          <w:rFonts w:ascii="Tahoma" w:eastAsia="Tahoma" w:hAnsi="Tahoma" w:cs="Tahoma"/>
          <w:spacing w:val="-2"/>
        </w:rPr>
        <w:t>u</w:t>
      </w:r>
      <w:r w:rsidR="006C39B9">
        <w:rPr>
          <w:rFonts w:ascii="Tahoma" w:eastAsia="Tahoma" w:hAnsi="Tahoma" w:cs="Tahoma"/>
          <w:spacing w:val="1"/>
        </w:rPr>
        <w:t>la</w:t>
      </w:r>
      <w:r w:rsidR="006C39B9">
        <w:rPr>
          <w:rFonts w:ascii="Tahoma" w:eastAsia="Tahoma" w:hAnsi="Tahoma" w:cs="Tahoma"/>
        </w:rPr>
        <w:t>i</w:t>
      </w:r>
      <w:proofErr w:type="spellEnd"/>
      <w:r w:rsidR="006C39B9">
        <w:rPr>
          <w:rFonts w:ascii="Tahoma" w:eastAsia="Tahoma" w:hAnsi="Tahoma" w:cs="Tahoma"/>
          <w:spacing w:val="12"/>
        </w:rPr>
        <w:t xml:space="preserve"> </w:t>
      </w:r>
      <w:proofErr w:type="spellStart"/>
      <w:r w:rsidR="006C39B9">
        <w:rPr>
          <w:rFonts w:ascii="Tahoma" w:eastAsia="Tahoma" w:hAnsi="Tahoma" w:cs="Tahoma"/>
        </w:rPr>
        <w:t>Be</w:t>
      </w:r>
      <w:r w:rsidR="006C39B9">
        <w:rPr>
          <w:rFonts w:ascii="Tahoma" w:eastAsia="Tahoma" w:hAnsi="Tahoma" w:cs="Tahoma"/>
          <w:spacing w:val="-2"/>
        </w:rPr>
        <w:t>k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1"/>
        </w:rPr>
        <w:t>rj</w:t>
      </w:r>
      <w:r w:rsidR="006C39B9">
        <w:rPr>
          <w:rFonts w:ascii="Tahoma" w:eastAsia="Tahoma" w:hAnsi="Tahoma" w:cs="Tahoma"/>
        </w:rPr>
        <w:t>a</w:t>
      </w:r>
      <w:proofErr w:type="spellEnd"/>
      <w:r w:rsidR="006C39B9">
        <w:rPr>
          <w:rFonts w:ascii="Tahoma" w:eastAsia="Tahoma" w:hAnsi="Tahoma" w:cs="Tahoma"/>
          <w:spacing w:val="15"/>
        </w:rPr>
        <w:t xml:space="preserve"> </w:t>
      </w:r>
      <w:r w:rsidR="006C39B9">
        <w:rPr>
          <w:rFonts w:ascii="Tahoma" w:eastAsia="Tahoma" w:hAnsi="Tahoma" w:cs="Tahoma"/>
          <w:spacing w:val="-1"/>
        </w:rPr>
        <w:t>d</w:t>
      </w:r>
      <w:r w:rsidR="006C39B9">
        <w:rPr>
          <w:rFonts w:ascii="Tahoma" w:eastAsia="Tahoma" w:hAnsi="Tahoma" w:cs="Tahoma"/>
        </w:rPr>
        <w:t>i</w:t>
      </w:r>
      <w:r w:rsidR="006C39B9">
        <w:rPr>
          <w:rFonts w:ascii="Tahoma" w:eastAsia="Tahoma" w:hAnsi="Tahoma" w:cs="Tahoma"/>
          <w:spacing w:val="6"/>
        </w:rPr>
        <w:t xml:space="preserve"> </w:t>
      </w:r>
      <w:r w:rsidR="006C39B9">
        <w:rPr>
          <w:rFonts w:ascii="Tahoma" w:eastAsia="Tahoma" w:hAnsi="Tahoma" w:cs="Tahoma"/>
        </w:rPr>
        <w:t>KPC</w:t>
      </w:r>
      <w:r w:rsidR="005A45D4">
        <w:rPr>
          <w:rFonts w:ascii="Tahoma" w:eastAsia="Tahoma" w:hAnsi="Tahoma" w:cs="Tahoma"/>
        </w:rPr>
        <w:tab/>
      </w:r>
      <w:r w:rsidR="006C39B9">
        <w:rPr>
          <w:rFonts w:ascii="Tahoma" w:eastAsia="Tahoma" w:hAnsi="Tahoma" w:cs="Tahoma"/>
          <w:b/>
          <w:w w:val="102"/>
        </w:rPr>
        <w:t>:</w:t>
      </w:r>
    </w:p>
    <w:p w14:paraId="377F99A6" w14:textId="77777777" w:rsidR="00A80427" w:rsidRDefault="00A80427" w:rsidP="005A45D4">
      <w:pPr>
        <w:tabs>
          <w:tab w:val="left" w:pos="2835"/>
        </w:tabs>
        <w:spacing w:before="19" w:line="260" w:lineRule="exact"/>
        <w:rPr>
          <w:sz w:val="26"/>
          <w:szCs w:val="26"/>
        </w:rPr>
      </w:pPr>
    </w:p>
    <w:p w14:paraId="1113F98E" w14:textId="77777777" w:rsidR="005A45D4" w:rsidRDefault="001E6795" w:rsidP="005A45D4">
      <w:pPr>
        <w:tabs>
          <w:tab w:val="left" w:pos="2835"/>
        </w:tabs>
        <w:spacing w:line="516" w:lineRule="auto"/>
        <w:ind w:left="304" w:right="1228"/>
        <w:rPr>
          <w:rFonts w:ascii="Tahoma" w:eastAsia="Tahoma" w:hAnsi="Tahoma" w:cs="Tahoma"/>
          <w:w w:val="102"/>
        </w:rPr>
      </w:pPr>
      <w:r>
        <w:pict w14:anchorId="405C3FEA">
          <v:group id="_x0000_s1038" style="position:absolute;left:0;text-align:left;margin-left:187.05pt;margin-top:13.4pt;width:282.9pt;height:0;z-index:-251658752;mso-position-horizontal-relative:page" coordorigin="3741,268" coordsize="5658,0">
            <v:shape id="_x0000_s1039" style="position:absolute;left:3741;top:268;width:5658;height:0" coordorigin="3741,268" coordsize="5658,0" path="m3741,268r5658,e" filled="f" strokeweight=".9pt">
              <v:path arrowok="t"/>
            </v:shape>
            <w10:wrap anchorx="page"/>
          </v:group>
        </w:pict>
      </w:r>
      <w:r>
        <w:pict w14:anchorId="2E0CD9FD">
          <v:group id="_x0000_s1036" style="position:absolute;left:0;text-align:left;margin-left:187.05pt;margin-top:39.4pt;width:282.9pt;height:0;z-index:-251657728;mso-position-horizontal-relative:page" coordorigin="3741,788" coordsize="5658,0">
            <v:shape id="_x0000_s1037" style="position:absolute;left:3741;top:788;width:5658;height:0" coordorigin="3741,788" coordsize="5658,0" path="m3741,788r5658,e" filled="f" strokeweight=".9pt">
              <v:path arrowok="t"/>
            </v:shape>
            <w10:wrap anchorx="page"/>
          </v:group>
        </w:pict>
      </w:r>
      <w:r>
        <w:pict w14:anchorId="3E137A8E">
          <v:group id="_x0000_s1034" style="position:absolute;left:0;text-align:left;margin-left:187.05pt;margin-top:65.4pt;width:282.9pt;height:0;z-index:-251656704;mso-position-horizontal-relative:page" coordorigin="3741,1308" coordsize="5658,0">
            <v:shape id="_x0000_s1035" style="position:absolute;left:3741;top:1308;width:5658;height:0" coordorigin="3741,1308" coordsize="5658,0" path="m3741,1308r5658,e" filled="f" strokeweight=".9pt">
              <v:path arrowok="t"/>
            </v:shape>
            <w10:wrap anchorx="page"/>
          </v:group>
        </w:pict>
      </w:r>
      <w:r w:rsidR="006C39B9">
        <w:rPr>
          <w:rFonts w:ascii="Tahoma" w:eastAsia="Tahoma" w:hAnsi="Tahoma" w:cs="Tahoma"/>
          <w:spacing w:val="-2"/>
        </w:rPr>
        <w:t>S</w:t>
      </w:r>
      <w:r w:rsidR="006C39B9">
        <w:rPr>
          <w:rFonts w:ascii="Tahoma" w:eastAsia="Tahoma" w:hAnsi="Tahoma" w:cs="Tahoma"/>
        </w:rPr>
        <w:t>t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t</w:t>
      </w:r>
      <w:r w:rsidR="006C39B9">
        <w:rPr>
          <w:rFonts w:ascii="Tahoma" w:eastAsia="Tahoma" w:hAnsi="Tahoma" w:cs="Tahoma"/>
          <w:spacing w:val="-2"/>
        </w:rPr>
        <w:t>u</w:t>
      </w:r>
      <w:r w:rsidR="006C39B9">
        <w:rPr>
          <w:rFonts w:ascii="Tahoma" w:eastAsia="Tahoma" w:hAnsi="Tahoma" w:cs="Tahoma"/>
        </w:rPr>
        <w:t>s</w:t>
      </w:r>
      <w:r w:rsidR="006C39B9">
        <w:rPr>
          <w:rFonts w:ascii="Tahoma" w:eastAsia="Tahoma" w:hAnsi="Tahoma" w:cs="Tahoma"/>
          <w:spacing w:val="13"/>
        </w:rPr>
        <w:t xml:space="preserve"> </w:t>
      </w:r>
      <w:proofErr w:type="spellStart"/>
      <w:r w:rsidR="006C39B9">
        <w:rPr>
          <w:rFonts w:ascii="Tahoma" w:eastAsia="Tahoma" w:hAnsi="Tahoma" w:cs="Tahoma"/>
        </w:rPr>
        <w:t>K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  <w:spacing w:val="-2"/>
        </w:rPr>
        <w:t>y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w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n</w:t>
      </w:r>
      <w:proofErr w:type="spellEnd"/>
      <w:r w:rsidR="005A45D4">
        <w:rPr>
          <w:rFonts w:ascii="Tahoma" w:eastAsia="Tahoma" w:hAnsi="Tahoma" w:cs="Tahoma"/>
        </w:rPr>
        <w:tab/>
      </w:r>
      <w:r w:rsidR="006C39B9">
        <w:rPr>
          <w:rFonts w:ascii="Tahoma" w:eastAsia="Tahoma" w:hAnsi="Tahoma" w:cs="Tahoma"/>
        </w:rPr>
        <w:t>:</w:t>
      </w:r>
      <w:r w:rsidR="006C39B9">
        <w:rPr>
          <w:rFonts w:ascii="Tahoma" w:eastAsia="Tahoma" w:hAnsi="Tahoma" w:cs="Tahoma"/>
          <w:spacing w:val="3"/>
        </w:rPr>
        <w:t xml:space="preserve"> </w:t>
      </w:r>
      <w:r w:rsidR="005A45D4">
        <w:rPr>
          <w:rFonts w:ascii="Tahoma" w:eastAsia="Tahoma" w:hAnsi="Tahoma" w:cs="Tahoma"/>
          <w:spacing w:val="3"/>
          <w:lang w:val="id-ID"/>
        </w:rPr>
        <w:t xml:space="preserve">   </w:t>
      </w:r>
      <w:proofErr w:type="spellStart"/>
      <w:r w:rsidR="006C39B9">
        <w:rPr>
          <w:rFonts w:ascii="Tahoma" w:eastAsia="Tahoma" w:hAnsi="Tahoma" w:cs="Tahoma"/>
        </w:rPr>
        <w:t>K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  <w:spacing w:val="-2"/>
        </w:rPr>
        <w:t>y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w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n</w:t>
      </w:r>
      <w:proofErr w:type="spellEnd"/>
      <w:r w:rsidR="006C39B9">
        <w:rPr>
          <w:rFonts w:ascii="Tahoma" w:eastAsia="Tahoma" w:hAnsi="Tahoma" w:cs="Tahoma"/>
          <w:spacing w:val="17"/>
        </w:rPr>
        <w:t xml:space="preserve"> </w:t>
      </w:r>
      <w:proofErr w:type="spellStart"/>
      <w:r w:rsidR="006C39B9">
        <w:rPr>
          <w:rFonts w:ascii="Tahoma" w:eastAsia="Tahoma" w:hAnsi="Tahoma" w:cs="Tahoma"/>
        </w:rPr>
        <w:t>Pe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</w:rPr>
        <w:t>m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2"/>
        </w:rPr>
        <w:t>n</w:t>
      </w:r>
      <w:r w:rsidR="006C39B9">
        <w:rPr>
          <w:rFonts w:ascii="Tahoma" w:eastAsia="Tahoma" w:hAnsi="Tahoma" w:cs="Tahoma"/>
        </w:rPr>
        <w:t>en</w:t>
      </w:r>
      <w:proofErr w:type="spellEnd"/>
      <w:r w:rsidR="006C39B9">
        <w:rPr>
          <w:rFonts w:ascii="Tahoma" w:eastAsia="Tahoma" w:hAnsi="Tahoma" w:cs="Tahoma"/>
          <w:spacing w:val="18"/>
        </w:rPr>
        <w:t xml:space="preserve"> </w:t>
      </w:r>
      <w:r w:rsidR="006C39B9">
        <w:rPr>
          <w:rFonts w:ascii="Tahoma" w:eastAsia="Tahoma" w:hAnsi="Tahoma" w:cs="Tahoma"/>
        </w:rPr>
        <w:t>PT.</w:t>
      </w:r>
      <w:r w:rsidR="006C39B9">
        <w:rPr>
          <w:rFonts w:ascii="Tahoma" w:eastAsia="Tahoma" w:hAnsi="Tahoma" w:cs="Tahoma"/>
          <w:spacing w:val="6"/>
        </w:rPr>
        <w:t xml:space="preserve"> </w:t>
      </w:r>
      <w:r w:rsidR="006C39B9">
        <w:rPr>
          <w:rFonts w:ascii="Tahoma" w:eastAsia="Tahoma" w:hAnsi="Tahoma" w:cs="Tahoma"/>
        </w:rPr>
        <w:t>KP</w:t>
      </w:r>
      <w:r w:rsidR="006C39B9">
        <w:rPr>
          <w:rFonts w:ascii="Tahoma" w:eastAsia="Tahoma" w:hAnsi="Tahoma" w:cs="Tahoma"/>
          <w:spacing w:val="1"/>
        </w:rPr>
        <w:t>C</w:t>
      </w:r>
      <w:r w:rsidR="005A45D4">
        <w:rPr>
          <w:rFonts w:ascii="Tahoma" w:eastAsia="Tahoma" w:hAnsi="Tahoma" w:cs="Tahoma"/>
          <w:spacing w:val="1"/>
          <w:lang w:val="id-ID"/>
        </w:rPr>
        <w:t xml:space="preserve"> </w:t>
      </w:r>
      <w:r w:rsidR="006C39B9">
        <w:rPr>
          <w:rFonts w:ascii="Tahoma" w:eastAsia="Tahoma" w:hAnsi="Tahoma" w:cs="Tahoma"/>
        </w:rPr>
        <w:t>/</w:t>
      </w:r>
      <w:r w:rsidR="006C39B9">
        <w:rPr>
          <w:rFonts w:ascii="Tahoma" w:eastAsia="Tahoma" w:hAnsi="Tahoma" w:cs="Tahoma"/>
          <w:spacing w:val="8"/>
        </w:rPr>
        <w:t xml:space="preserve"> </w:t>
      </w:r>
      <w:proofErr w:type="spellStart"/>
      <w:r w:rsidR="006C39B9">
        <w:rPr>
          <w:rFonts w:ascii="Tahoma" w:eastAsia="Tahoma" w:hAnsi="Tahoma" w:cs="Tahoma"/>
        </w:rPr>
        <w:t>K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  <w:spacing w:val="-2"/>
        </w:rPr>
        <w:t>y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w</w:t>
      </w:r>
      <w:r w:rsidR="006C39B9">
        <w:rPr>
          <w:rFonts w:ascii="Tahoma" w:eastAsia="Tahoma" w:hAnsi="Tahoma" w:cs="Tahoma"/>
          <w:spacing w:val="1"/>
        </w:rPr>
        <w:t>a</w:t>
      </w:r>
      <w:r w:rsidR="006C39B9">
        <w:rPr>
          <w:rFonts w:ascii="Tahoma" w:eastAsia="Tahoma" w:hAnsi="Tahoma" w:cs="Tahoma"/>
        </w:rPr>
        <w:t>n</w:t>
      </w:r>
      <w:proofErr w:type="spellEnd"/>
      <w:r w:rsidR="006C39B9">
        <w:rPr>
          <w:rFonts w:ascii="Tahoma" w:eastAsia="Tahoma" w:hAnsi="Tahoma" w:cs="Tahoma"/>
          <w:spacing w:val="17"/>
        </w:rPr>
        <w:t xml:space="preserve"> </w:t>
      </w:r>
      <w:r w:rsidR="006C39B9">
        <w:rPr>
          <w:rFonts w:ascii="Tahoma" w:eastAsia="Tahoma" w:hAnsi="Tahoma" w:cs="Tahoma"/>
          <w:spacing w:val="2"/>
        </w:rPr>
        <w:t>F</w:t>
      </w:r>
      <w:r w:rsidR="006C39B9">
        <w:rPr>
          <w:rFonts w:ascii="Tahoma" w:eastAsia="Tahoma" w:hAnsi="Tahoma" w:cs="Tahoma"/>
          <w:spacing w:val="1"/>
        </w:rPr>
        <w:t>i</w:t>
      </w:r>
      <w:r w:rsidR="006C39B9">
        <w:rPr>
          <w:rFonts w:ascii="Tahoma" w:eastAsia="Tahoma" w:hAnsi="Tahoma" w:cs="Tahoma"/>
          <w:spacing w:val="-1"/>
        </w:rPr>
        <w:t>x</w:t>
      </w:r>
      <w:r w:rsidR="006C39B9">
        <w:rPr>
          <w:rFonts w:ascii="Tahoma" w:eastAsia="Tahoma" w:hAnsi="Tahoma" w:cs="Tahoma"/>
        </w:rPr>
        <w:t>ed</w:t>
      </w:r>
      <w:r w:rsidR="006C39B9">
        <w:rPr>
          <w:rFonts w:ascii="Tahoma" w:eastAsia="Tahoma" w:hAnsi="Tahoma" w:cs="Tahoma"/>
          <w:spacing w:val="10"/>
        </w:rPr>
        <w:t xml:space="preserve"> </w:t>
      </w:r>
      <w:r w:rsidR="006C39B9">
        <w:rPr>
          <w:rFonts w:ascii="Tahoma" w:eastAsia="Tahoma" w:hAnsi="Tahoma" w:cs="Tahoma"/>
          <w:spacing w:val="1"/>
        </w:rPr>
        <w:t>T</w:t>
      </w:r>
      <w:r w:rsidR="006C39B9">
        <w:rPr>
          <w:rFonts w:ascii="Tahoma" w:eastAsia="Tahoma" w:hAnsi="Tahoma" w:cs="Tahoma"/>
        </w:rPr>
        <w:t>e</w:t>
      </w:r>
      <w:r w:rsidR="006C39B9">
        <w:rPr>
          <w:rFonts w:ascii="Tahoma" w:eastAsia="Tahoma" w:hAnsi="Tahoma" w:cs="Tahoma"/>
          <w:spacing w:val="-1"/>
        </w:rPr>
        <w:t>r</w:t>
      </w:r>
      <w:r w:rsidR="006C39B9">
        <w:rPr>
          <w:rFonts w:ascii="Tahoma" w:eastAsia="Tahoma" w:hAnsi="Tahoma" w:cs="Tahoma"/>
        </w:rPr>
        <w:t>m</w:t>
      </w:r>
      <w:r w:rsidR="006C39B9">
        <w:rPr>
          <w:rFonts w:ascii="Tahoma" w:eastAsia="Tahoma" w:hAnsi="Tahoma" w:cs="Tahoma"/>
          <w:spacing w:val="11"/>
        </w:rPr>
        <w:t xml:space="preserve"> </w:t>
      </w:r>
      <w:r w:rsidR="006C39B9">
        <w:rPr>
          <w:rFonts w:ascii="Tahoma" w:eastAsia="Tahoma" w:hAnsi="Tahoma" w:cs="Tahoma"/>
        </w:rPr>
        <w:t>PT.</w:t>
      </w:r>
      <w:r w:rsidR="006C39B9">
        <w:rPr>
          <w:rFonts w:ascii="Tahoma" w:eastAsia="Tahoma" w:hAnsi="Tahoma" w:cs="Tahoma"/>
          <w:spacing w:val="6"/>
        </w:rPr>
        <w:t xml:space="preserve"> </w:t>
      </w:r>
      <w:r w:rsidR="006C39B9">
        <w:rPr>
          <w:rFonts w:ascii="Tahoma" w:eastAsia="Tahoma" w:hAnsi="Tahoma" w:cs="Tahoma"/>
          <w:w w:val="102"/>
        </w:rPr>
        <w:t>KP</w:t>
      </w:r>
      <w:r w:rsidR="006C39B9">
        <w:rPr>
          <w:rFonts w:ascii="Tahoma" w:eastAsia="Tahoma" w:hAnsi="Tahoma" w:cs="Tahoma"/>
          <w:spacing w:val="1"/>
          <w:w w:val="102"/>
        </w:rPr>
        <w:t>C</w:t>
      </w:r>
      <w:r w:rsidR="006C39B9">
        <w:rPr>
          <w:rFonts w:ascii="Tahoma" w:eastAsia="Tahoma" w:hAnsi="Tahoma" w:cs="Tahoma"/>
          <w:w w:val="102"/>
        </w:rPr>
        <w:t xml:space="preserve">* </w:t>
      </w:r>
    </w:p>
    <w:p w14:paraId="35365956" w14:textId="1C26A1A5" w:rsidR="00A80427" w:rsidRDefault="006C39B9" w:rsidP="005A45D4">
      <w:pPr>
        <w:tabs>
          <w:tab w:val="left" w:pos="2835"/>
        </w:tabs>
        <w:spacing w:line="516" w:lineRule="auto"/>
        <w:ind w:left="304" w:right="1228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1"/>
        </w:rPr>
        <w:t>la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  <w:spacing w:val="13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proofErr w:type="spellEnd"/>
      <w:r w:rsidR="005A45D4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w w:val="102"/>
        </w:rPr>
        <w:t>:</w:t>
      </w:r>
    </w:p>
    <w:p w14:paraId="010DFE87" w14:textId="77777777" w:rsidR="00A80427" w:rsidRDefault="006C39B9" w:rsidP="005A45D4">
      <w:pPr>
        <w:tabs>
          <w:tab w:val="left" w:pos="2835"/>
        </w:tabs>
        <w:spacing w:before="1"/>
        <w:ind w:left="577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p    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w w:val="102"/>
        </w:rPr>
        <w:t>:</w:t>
      </w:r>
    </w:p>
    <w:p w14:paraId="10EA430F" w14:textId="77777777" w:rsidR="00A80427" w:rsidRDefault="00A80427" w:rsidP="005A45D4">
      <w:pPr>
        <w:tabs>
          <w:tab w:val="left" w:pos="2835"/>
        </w:tabs>
        <w:spacing w:before="9" w:line="120" w:lineRule="exact"/>
        <w:rPr>
          <w:sz w:val="13"/>
          <w:szCs w:val="13"/>
        </w:rPr>
      </w:pPr>
    </w:p>
    <w:p w14:paraId="061B4AE7" w14:textId="77777777" w:rsidR="00A80427" w:rsidRDefault="00A80427" w:rsidP="005A45D4">
      <w:pPr>
        <w:tabs>
          <w:tab w:val="left" w:pos="2835"/>
        </w:tabs>
        <w:spacing w:line="200" w:lineRule="exact"/>
      </w:pPr>
    </w:p>
    <w:p w14:paraId="60154497" w14:textId="77777777" w:rsidR="00A80427" w:rsidRDefault="00A80427">
      <w:pPr>
        <w:spacing w:line="200" w:lineRule="exact"/>
      </w:pPr>
    </w:p>
    <w:p w14:paraId="2AF52DAF" w14:textId="77777777" w:rsidR="00A80427" w:rsidRDefault="006C39B9">
      <w:pPr>
        <w:spacing w:line="220" w:lineRule="exact"/>
        <w:ind w:left="304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j</w:t>
      </w:r>
      <w:r>
        <w:rPr>
          <w:rFonts w:ascii="Tahoma" w:eastAsia="Tahoma" w:hAnsi="Tahoma" w:cs="Tahoma"/>
          <w:spacing w:val="-2"/>
          <w:position w:val="-1"/>
        </w:rPr>
        <w:t>uk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proofErr w:type="spellEnd"/>
      <w:r>
        <w:rPr>
          <w:rFonts w:ascii="Tahoma" w:eastAsia="Tahoma" w:hAnsi="Tahoma" w:cs="Tahoma"/>
          <w:spacing w:val="21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proofErr w:type="spellEnd"/>
      <w:r>
        <w:rPr>
          <w:rFonts w:ascii="Tahoma" w:eastAsia="Tahoma" w:hAnsi="Tahoma" w:cs="Tahoma"/>
          <w:spacing w:val="22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</w:rPr>
        <w:t>un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k</w:t>
      </w:r>
      <w:proofErr w:type="spellEnd"/>
      <w:r>
        <w:rPr>
          <w:rFonts w:ascii="Tahoma" w:eastAsia="Tahoma" w:hAnsi="Tahoma" w:cs="Tahoma"/>
          <w:spacing w:val="10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proofErr w:type="spellEnd"/>
      <w:r>
        <w:rPr>
          <w:rFonts w:ascii="Tahoma" w:eastAsia="Tahoma" w:hAnsi="Tahoma" w:cs="Tahoma"/>
          <w:spacing w:val="21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k</w:t>
      </w:r>
      <w:proofErr w:type="spellEnd"/>
      <w:r>
        <w:rPr>
          <w:rFonts w:ascii="Tahoma" w:eastAsia="Tahoma" w:hAnsi="Tahoma" w:cs="Tahoma"/>
          <w:spacing w:val="8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</w:rPr>
        <w:t>sa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>a</w:t>
      </w:r>
      <w:proofErr w:type="spellEnd"/>
      <w:r>
        <w:rPr>
          <w:rFonts w:ascii="Tahoma" w:eastAsia="Tahoma" w:hAnsi="Tahoma" w:cs="Tahoma"/>
          <w:spacing w:val="10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position w:val="-1"/>
        </w:rPr>
        <w:t>e</w:t>
      </w:r>
      <w:proofErr w:type="spellEnd"/>
      <w:r>
        <w:rPr>
          <w:rFonts w:ascii="Tahoma" w:eastAsia="Tahoma" w:hAnsi="Tahoma" w:cs="Tahoma"/>
          <w:spacing w:val="6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w w:val="102"/>
          <w:position w:val="-1"/>
        </w:rPr>
        <w:t>:</w:t>
      </w:r>
      <w:proofErr w:type="gramEnd"/>
    </w:p>
    <w:p w14:paraId="1AE6660C" w14:textId="77777777" w:rsidR="00A80427" w:rsidRDefault="00A80427">
      <w:pPr>
        <w:spacing w:before="16" w:line="200" w:lineRule="exact"/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2109"/>
        <w:gridCol w:w="2380"/>
      </w:tblGrid>
      <w:tr w:rsidR="00A80427" w14:paraId="1C678870" w14:textId="77777777">
        <w:trPr>
          <w:trHeight w:hRule="exact" w:val="346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3E59B2D" w14:textId="77777777" w:rsidR="00A80427" w:rsidRDefault="006C39B9">
            <w:pPr>
              <w:spacing w:before="69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ma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7EC564" w14:textId="77777777" w:rsidR="00A80427" w:rsidRDefault="00A80427"/>
        </w:tc>
      </w:tr>
      <w:tr w:rsidR="00A80427" w14:paraId="6D175DA3" w14:textId="77777777">
        <w:trPr>
          <w:trHeight w:hRule="exact" w:val="521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AE9F4DF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0C63F418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em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proofErr w:type="spellEnd"/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gg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la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proofErr w:type="spellEnd"/>
            <w:r>
              <w:rPr>
                <w:rFonts w:ascii="Tahoma" w:eastAsia="Tahoma" w:hAnsi="Tahoma" w:cs="Tahoma"/>
              </w:rPr>
              <w:t xml:space="preserve">        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/>
            <w:tcBorders>
              <w:left w:val="nil"/>
              <w:bottom w:val="single" w:sz="7" w:space="0" w:color="000000"/>
              <w:right w:val="nil"/>
            </w:tcBorders>
          </w:tcPr>
          <w:p w14:paraId="7197F177" w14:textId="77777777" w:rsidR="00A80427" w:rsidRDefault="00A80427"/>
        </w:tc>
      </w:tr>
      <w:tr w:rsidR="00A80427" w14:paraId="024B497F" w14:textId="77777777">
        <w:trPr>
          <w:trHeight w:hRule="exact" w:val="52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4701659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4B162FF8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k</w:t>
            </w:r>
            <w:proofErr w:type="spellEnd"/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            </w:t>
            </w:r>
            <w:r>
              <w:rPr>
                <w:rFonts w:ascii="Tahoma" w:eastAsia="Tahoma" w:hAnsi="Tahoma" w:cs="Tahoma"/>
                <w:spacing w:val="43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21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3B1C8E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4FC336CC" w14:textId="77777777" w:rsidR="00A80427" w:rsidRDefault="006C39B9">
            <w:pPr>
              <w:ind w:left="1016" w:right="684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w w:val="102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</w:rPr>
              <w:t>r</w:t>
            </w:r>
            <w:r>
              <w:rPr>
                <w:rFonts w:ascii="Tahoma" w:eastAsia="Tahoma" w:hAnsi="Tahoma" w:cs="Tahoma"/>
                <w:w w:val="102"/>
              </w:rPr>
              <w:t>i</w:t>
            </w:r>
            <w:proofErr w:type="spellEnd"/>
          </w:p>
        </w:tc>
        <w:tc>
          <w:tcPr>
            <w:tcW w:w="23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1A0754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7497E579" w14:textId="77777777" w:rsidR="00A80427" w:rsidRDefault="006C39B9">
            <w:pPr>
              <w:ind w:left="719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w w:val="102"/>
              </w:rPr>
              <w:t>b</w:t>
            </w:r>
            <w:r>
              <w:rPr>
                <w:rFonts w:ascii="Tahoma" w:eastAsia="Tahoma" w:hAnsi="Tahoma" w:cs="Tahoma"/>
                <w:w w:val="102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</w:rPr>
              <w:t>sa</w:t>
            </w:r>
            <w:r>
              <w:rPr>
                <w:rFonts w:ascii="Tahoma" w:eastAsia="Tahoma" w:hAnsi="Tahoma" w:cs="Tahoma"/>
                <w:spacing w:val="-2"/>
                <w:w w:val="102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</w:rPr>
              <w:t>r</w:t>
            </w:r>
            <w:r>
              <w:rPr>
                <w:rFonts w:ascii="Tahoma" w:eastAsia="Tahoma" w:hAnsi="Tahoma" w:cs="Tahoma"/>
                <w:w w:val="102"/>
              </w:rPr>
              <w:t>a</w:t>
            </w:r>
            <w:proofErr w:type="spellEnd"/>
          </w:p>
        </w:tc>
      </w:tr>
      <w:tr w:rsidR="00A80427" w14:paraId="52E74446" w14:textId="77777777">
        <w:trPr>
          <w:trHeight w:hRule="exact" w:val="52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D4F4E67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067F80EB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proofErr w:type="spellEnd"/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ela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    </w:t>
            </w:r>
            <w:r>
              <w:rPr>
                <w:rFonts w:ascii="Tahoma" w:eastAsia="Tahoma" w:hAnsi="Tahoma" w:cs="Tahoma"/>
                <w:spacing w:val="43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64816407" w14:textId="77777777" w:rsidR="00A80427" w:rsidRDefault="00A80427"/>
        </w:tc>
      </w:tr>
      <w:tr w:rsidR="00A80427" w14:paraId="6FC77369" w14:textId="77777777">
        <w:trPr>
          <w:trHeight w:hRule="exact" w:val="52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D330235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78E85762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sa</w:t>
            </w:r>
            <w:r>
              <w:rPr>
                <w:rFonts w:ascii="Tahoma" w:eastAsia="Tahoma" w:hAnsi="Tahoma" w:cs="Tahoma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ola</w:t>
            </w:r>
            <w:r>
              <w:rPr>
                <w:rFonts w:ascii="Tahoma" w:eastAsia="Tahoma" w:hAnsi="Tahoma" w:cs="Tahoma"/>
              </w:rPr>
              <w:t>h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      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/>
            <w:tcBorders>
              <w:left w:val="nil"/>
              <w:right w:val="nil"/>
            </w:tcBorders>
          </w:tcPr>
          <w:p w14:paraId="046D4A49" w14:textId="77777777" w:rsidR="00A80427" w:rsidRDefault="00A80427"/>
        </w:tc>
      </w:tr>
      <w:tr w:rsidR="00A80427" w14:paraId="413E7D27" w14:textId="77777777">
        <w:trPr>
          <w:trHeight w:hRule="exact" w:val="521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51A37961" w14:textId="77777777" w:rsidR="00A80427" w:rsidRDefault="00A80427">
            <w:pPr>
              <w:spacing w:before="4" w:line="240" w:lineRule="exact"/>
              <w:rPr>
                <w:sz w:val="24"/>
                <w:szCs w:val="24"/>
              </w:rPr>
            </w:pPr>
          </w:p>
          <w:p w14:paraId="0774705C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spellEnd"/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la</w:t>
            </w:r>
            <w:r>
              <w:rPr>
                <w:rFonts w:ascii="Tahoma" w:eastAsia="Tahoma" w:hAnsi="Tahoma" w:cs="Tahoma"/>
              </w:rPr>
              <w:t>s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</w:t>
            </w:r>
            <w:r>
              <w:rPr>
                <w:rFonts w:ascii="Tahoma" w:eastAsia="Tahoma" w:hAnsi="Tahoma" w:cs="Tahoma"/>
                <w:spacing w:val="4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/>
            <w:tcBorders>
              <w:left w:val="nil"/>
              <w:right w:val="nil"/>
            </w:tcBorders>
          </w:tcPr>
          <w:p w14:paraId="19071F0A" w14:textId="77777777" w:rsidR="00A80427" w:rsidRDefault="00A80427"/>
        </w:tc>
      </w:tr>
      <w:tr w:rsidR="00A80427" w14:paraId="6667143E" w14:textId="77777777">
        <w:trPr>
          <w:trHeight w:hRule="exact" w:val="52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55415B1" w14:textId="77777777" w:rsidR="00A80427" w:rsidRDefault="00A80427">
            <w:pPr>
              <w:spacing w:before="3" w:line="240" w:lineRule="exact"/>
              <w:rPr>
                <w:sz w:val="24"/>
                <w:szCs w:val="24"/>
              </w:rPr>
            </w:pPr>
          </w:p>
          <w:p w14:paraId="55D0D694" w14:textId="77777777" w:rsidR="00A80427" w:rsidRDefault="006C39B9">
            <w:pPr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ma                             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</w:rPr>
              <w:t>:</w:t>
            </w:r>
          </w:p>
        </w:tc>
        <w:tc>
          <w:tcPr>
            <w:tcW w:w="4489" w:type="dxa"/>
            <w:gridSpan w:val="2"/>
            <w:vMerge/>
            <w:tcBorders>
              <w:left w:val="nil"/>
              <w:bottom w:val="single" w:sz="7" w:space="0" w:color="000000"/>
              <w:right w:val="nil"/>
            </w:tcBorders>
          </w:tcPr>
          <w:p w14:paraId="47C4DD35" w14:textId="77777777" w:rsidR="00A80427" w:rsidRDefault="00A80427"/>
        </w:tc>
      </w:tr>
    </w:tbl>
    <w:p w14:paraId="1B806E22" w14:textId="77777777" w:rsidR="00A80427" w:rsidRDefault="00A80427">
      <w:pPr>
        <w:spacing w:before="6" w:line="180" w:lineRule="exact"/>
        <w:rPr>
          <w:sz w:val="19"/>
          <w:szCs w:val="19"/>
        </w:rPr>
      </w:pPr>
    </w:p>
    <w:p w14:paraId="290DDF80" w14:textId="77777777" w:rsidR="00A80427" w:rsidRDefault="006C39B9">
      <w:pPr>
        <w:spacing w:before="29" w:line="258" w:lineRule="auto"/>
        <w:ind w:left="304" w:right="1779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14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  <w:spacing w:val="7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sa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spacing w:val="10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spacing w:val="17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eme</w:t>
      </w:r>
      <w:r>
        <w:rPr>
          <w:rFonts w:ascii="Tahoma" w:eastAsia="Tahoma" w:hAnsi="Tahoma" w:cs="Tahoma"/>
          <w:spacing w:val="-2"/>
        </w:rPr>
        <w:t>nuh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  <w:spacing w:val="22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al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spacing w:val="13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n</w:t>
      </w:r>
      <w:proofErr w:type="spellEnd"/>
      <w:r>
        <w:rPr>
          <w:rFonts w:ascii="Tahoma" w:eastAsia="Tahoma" w:hAnsi="Tahoma" w:cs="Tahoma"/>
          <w:spacing w:val="-2"/>
        </w:rPr>
        <w:t>/</w:t>
      </w:r>
      <w:proofErr w:type="spellStart"/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3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102"/>
        </w:rPr>
        <w:t>p</w:t>
      </w:r>
      <w:r>
        <w:rPr>
          <w:rFonts w:ascii="Tahoma" w:eastAsia="Tahoma" w:hAnsi="Tahoma" w:cs="Tahoma"/>
          <w:w w:val="102"/>
        </w:rPr>
        <w:t>e</w:t>
      </w:r>
      <w:r>
        <w:rPr>
          <w:rFonts w:ascii="Tahoma" w:eastAsia="Tahoma" w:hAnsi="Tahoma" w:cs="Tahoma"/>
          <w:spacing w:val="-2"/>
          <w:w w:val="102"/>
        </w:rPr>
        <w:t>n</w:t>
      </w:r>
      <w:r>
        <w:rPr>
          <w:rFonts w:ascii="Tahoma" w:eastAsia="Tahoma" w:hAnsi="Tahoma" w:cs="Tahoma"/>
          <w:spacing w:val="-1"/>
          <w:w w:val="102"/>
        </w:rPr>
        <w:t>d</w:t>
      </w:r>
      <w:r>
        <w:rPr>
          <w:rFonts w:ascii="Tahoma" w:eastAsia="Tahoma" w:hAnsi="Tahoma" w:cs="Tahoma"/>
          <w:spacing w:val="1"/>
          <w:w w:val="102"/>
        </w:rPr>
        <w:t>i</w:t>
      </w:r>
      <w:r>
        <w:rPr>
          <w:rFonts w:ascii="Tahoma" w:eastAsia="Tahoma" w:hAnsi="Tahoma" w:cs="Tahoma"/>
          <w:spacing w:val="-1"/>
          <w:w w:val="102"/>
        </w:rPr>
        <w:t>d</w:t>
      </w:r>
      <w:r>
        <w:rPr>
          <w:rFonts w:ascii="Tahoma" w:eastAsia="Tahoma" w:hAnsi="Tahoma" w:cs="Tahoma"/>
          <w:spacing w:val="1"/>
          <w:w w:val="102"/>
        </w:rPr>
        <w:t>i</w:t>
      </w:r>
      <w:r>
        <w:rPr>
          <w:rFonts w:ascii="Tahoma" w:eastAsia="Tahoma" w:hAnsi="Tahoma" w:cs="Tahoma"/>
          <w:spacing w:val="-2"/>
          <w:w w:val="102"/>
        </w:rPr>
        <w:t>k</w:t>
      </w:r>
      <w:r>
        <w:rPr>
          <w:rFonts w:ascii="Tahoma" w:eastAsia="Tahoma" w:hAnsi="Tahoma" w:cs="Tahoma"/>
          <w:spacing w:val="1"/>
          <w:w w:val="102"/>
        </w:rPr>
        <w:t>a</w:t>
      </w:r>
      <w:r>
        <w:rPr>
          <w:rFonts w:ascii="Tahoma" w:eastAsia="Tahoma" w:hAnsi="Tahoma" w:cs="Tahoma"/>
          <w:w w:val="102"/>
        </w:rPr>
        <w:t>n</w:t>
      </w:r>
      <w:proofErr w:type="spellEnd"/>
      <w:r>
        <w:rPr>
          <w:rFonts w:ascii="Tahoma" w:eastAsia="Tahoma" w:hAnsi="Tahoma" w:cs="Tahoma"/>
          <w:w w:val="102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0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  <w:w w:val="102"/>
        </w:rPr>
        <w:t>Y</w:t>
      </w:r>
      <w:r>
        <w:rPr>
          <w:rFonts w:ascii="Tahoma" w:eastAsia="Tahoma" w:hAnsi="Tahoma" w:cs="Tahoma"/>
          <w:w w:val="102"/>
        </w:rPr>
        <w:t>P</w:t>
      </w:r>
      <w:r>
        <w:rPr>
          <w:rFonts w:ascii="Tahoma" w:eastAsia="Tahoma" w:hAnsi="Tahoma" w:cs="Tahoma"/>
          <w:spacing w:val="-1"/>
          <w:w w:val="102"/>
        </w:rPr>
        <w:t>P</w:t>
      </w:r>
      <w:r>
        <w:rPr>
          <w:rFonts w:ascii="Tahoma" w:eastAsia="Tahoma" w:hAnsi="Tahoma" w:cs="Tahoma"/>
          <w:spacing w:val="-2"/>
          <w:w w:val="102"/>
        </w:rPr>
        <w:t>S</w:t>
      </w:r>
      <w:r>
        <w:rPr>
          <w:rFonts w:ascii="Tahoma" w:eastAsia="Tahoma" w:hAnsi="Tahoma" w:cs="Tahoma"/>
          <w:w w:val="102"/>
        </w:rPr>
        <w:t>B</w:t>
      </w:r>
    </w:p>
    <w:p w14:paraId="1444007A" w14:textId="77777777" w:rsidR="00A80427" w:rsidRDefault="00A80427">
      <w:pPr>
        <w:spacing w:line="260" w:lineRule="exact"/>
        <w:rPr>
          <w:sz w:val="26"/>
          <w:szCs w:val="26"/>
        </w:rPr>
      </w:pPr>
    </w:p>
    <w:p w14:paraId="0FD30D08" w14:textId="4B5A73FD" w:rsidR="00A80427" w:rsidRDefault="006C39B9">
      <w:pPr>
        <w:ind w:left="466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rg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  <w:w w:val="101"/>
        </w:rPr>
        <w:t>………………</w:t>
      </w:r>
      <w:r>
        <w:rPr>
          <w:rFonts w:ascii="Tahoma" w:eastAsia="Tahoma" w:hAnsi="Tahoma" w:cs="Tahoma"/>
          <w:spacing w:val="-2"/>
          <w:w w:val="102"/>
        </w:rPr>
        <w:t>...</w:t>
      </w:r>
      <w:r>
        <w:rPr>
          <w:rFonts w:ascii="Tahoma" w:eastAsia="Tahoma" w:hAnsi="Tahoma" w:cs="Tahoma"/>
          <w:w w:val="102"/>
        </w:rPr>
        <w:t>202</w:t>
      </w:r>
      <w:r w:rsidR="002226E1">
        <w:rPr>
          <w:rFonts w:ascii="Tahoma" w:eastAsia="Tahoma" w:hAnsi="Tahoma" w:cs="Tahoma"/>
          <w:w w:val="102"/>
        </w:rPr>
        <w:t>2</w:t>
      </w:r>
    </w:p>
    <w:p w14:paraId="2EA7B50A" w14:textId="77777777" w:rsidR="00A80427" w:rsidRDefault="001E6795">
      <w:pPr>
        <w:spacing w:before="19" w:line="220" w:lineRule="exact"/>
        <w:ind w:left="304"/>
        <w:rPr>
          <w:rFonts w:ascii="Tahoma" w:eastAsia="Tahoma" w:hAnsi="Tahoma" w:cs="Tahoma"/>
        </w:rPr>
      </w:pPr>
      <w:r>
        <w:pict w14:anchorId="0C51638B">
          <v:group id="_x0000_s1032" style="position:absolute;left:0;text-align:left;margin-left:280.1pt;margin-top:66.35pt;width:148.65pt;height:0;z-index:-251655680;mso-position-horizontal-relative:page" coordorigin="5602,1327" coordsize="2973,0">
            <v:shape id="_x0000_s1033" style="position:absolute;left:5602;top:1327;width:2973;height:0" coordorigin="5602,1327" coordsize="2973,0" path="m5602,1327r2973,e" filled="f" strokeweight=".31753mm">
              <v:path arrowok="t"/>
            </v:shape>
            <w10:wrap anchorx="page"/>
          </v:group>
        </w:pict>
      </w:r>
      <w:r w:rsidR="006C39B9">
        <w:rPr>
          <w:rFonts w:ascii="Tahoma" w:eastAsia="Tahoma" w:hAnsi="Tahoma" w:cs="Tahoma"/>
          <w:position w:val="-1"/>
        </w:rPr>
        <w:t>*</w:t>
      </w:r>
      <w:r w:rsidR="006C39B9">
        <w:rPr>
          <w:rFonts w:ascii="Tahoma" w:eastAsia="Tahoma" w:hAnsi="Tahoma" w:cs="Tahoma"/>
          <w:spacing w:val="4"/>
          <w:position w:val="-1"/>
        </w:rPr>
        <w:t xml:space="preserve"> </w:t>
      </w:r>
      <w:proofErr w:type="spellStart"/>
      <w:r w:rsidR="006C39B9">
        <w:rPr>
          <w:rFonts w:ascii="Tahoma" w:eastAsia="Tahoma" w:hAnsi="Tahoma" w:cs="Tahoma"/>
          <w:position w:val="-1"/>
        </w:rPr>
        <w:t>P</w:t>
      </w:r>
      <w:r w:rsidR="006C39B9">
        <w:rPr>
          <w:rFonts w:ascii="Tahoma" w:eastAsia="Tahoma" w:hAnsi="Tahoma" w:cs="Tahoma"/>
          <w:spacing w:val="1"/>
          <w:position w:val="-1"/>
        </w:rPr>
        <w:t>ili</w:t>
      </w:r>
      <w:r w:rsidR="006C39B9">
        <w:rPr>
          <w:rFonts w:ascii="Tahoma" w:eastAsia="Tahoma" w:hAnsi="Tahoma" w:cs="Tahoma"/>
          <w:position w:val="-1"/>
        </w:rPr>
        <w:t>h</w:t>
      </w:r>
      <w:proofErr w:type="spellEnd"/>
      <w:r w:rsidR="006C39B9">
        <w:rPr>
          <w:rFonts w:ascii="Tahoma" w:eastAsia="Tahoma" w:hAnsi="Tahoma" w:cs="Tahoma"/>
          <w:spacing w:val="7"/>
          <w:position w:val="-1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1"/>
          <w:position w:val="-1"/>
        </w:rPr>
        <w:t>sala</w:t>
      </w:r>
      <w:r w:rsidR="006C39B9">
        <w:rPr>
          <w:rFonts w:ascii="Tahoma" w:eastAsia="Tahoma" w:hAnsi="Tahoma" w:cs="Tahoma"/>
          <w:position w:val="-1"/>
        </w:rPr>
        <w:t>h</w:t>
      </w:r>
      <w:proofErr w:type="spellEnd"/>
      <w:r w:rsidR="006C39B9">
        <w:rPr>
          <w:rFonts w:ascii="Tahoma" w:eastAsia="Tahoma" w:hAnsi="Tahoma" w:cs="Tahoma"/>
          <w:spacing w:val="9"/>
          <w:position w:val="-1"/>
        </w:rPr>
        <w:t xml:space="preserve"> </w:t>
      </w:r>
      <w:proofErr w:type="spellStart"/>
      <w:r w:rsidR="006C39B9">
        <w:rPr>
          <w:rFonts w:ascii="Tahoma" w:eastAsia="Tahoma" w:hAnsi="Tahoma" w:cs="Tahoma"/>
          <w:spacing w:val="1"/>
          <w:position w:val="-1"/>
        </w:rPr>
        <w:t>sa</w:t>
      </w:r>
      <w:r w:rsidR="006C39B9">
        <w:rPr>
          <w:rFonts w:ascii="Tahoma" w:eastAsia="Tahoma" w:hAnsi="Tahoma" w:cs="Tahoma"/>
          <w:position w:val="-1"/>
        </w:rPr>
        <w:t>tu</w:t>
      </w:r>
      <w:proofErr w:type="spellEnd"/>
      <w:r w:rsidR="006C39B9">
        <w:rPr>
          <w:rFonts w:ascii="Tahoma" w:eastAsia="Tahoma" w:hAnsi="Tahoma" w:cs="Tahoma"/>
          <w:position w:val="-1"/>
        </w:rPr>
        <w:t xml:space="preserve">                                                       </w:t>
      </w:r>
      <w:r w:rsidR="006C39B9">
        <w:rPr>
          <w:rFonts w:ascii="Tahoma" w:eastAsia="Tahoma" w:hAnsi="Tahoma" w:cs="Tahoma"/>
          <w:spacing w:val="43"/>
          <w:position w:val="-1"/>
        </w:rPr>
        <w:t xml:space="preserve"> </w:t>
      </w:r>
      <w:r w:rsidR="006C39B9">
        <w:rPr>
          <w:rFonts w:ascii="Tahoma" w:eastAsia="Tahoma" w:hAnsi="Tahoma" w:cs="Tahoma"/>
          <w:position w:val="-1"/>
        </w:rPr>
        <w:t>O</w:t>
      </w:r>
      <w:r w:rsidR="006C39B9">
        <w:rPr>
          <w:rFonts w:ascii="Tahoma" w:eastAsia="Tahoma" w:hAnsi="Tahoma" w:cs="Tahoma"/>
          <w:spacing w:val="-2"/>
          <w:position w:val="-1"/>
        </w:rPr>
        <w:t>r</w:t>
      </w:r>
      <w:r w:rsidR="006C39B9">
        <w:rPr>
          <w:rFonts w:ascii="Tahoma" w:eastAsia="Tahoma" w:hAnsi="Tahoma" w:cs="Tahoma"/>
          <w:spacing w:val="1"/>
          <w:position w:val="-1"/>
        </w:rPr>
        <w:t>a</w:t>
      </w:r>
      <w:r w:rsidR="006C39B9">
        <w:rPr>
          <w:rFonts w:ascii="Tahoma" w:eastAsia="Tahoma" w:hAnsi="Tahoma" w:cs="Tahoma"/>
          <w:spacing w:val="-2"/>
          <w:position w:val="-1"/>
        </w:rPr>
        <w:t>n</w:t>
      </w:r>
      <w:r w:rsidR="006C39B9">
        <w:rPr>
          <w:rFonts w:ascii="Tahoma" w:eastAsia="Tahoma" w:hAnsi="Tahoma" w:cs="Tahoma"/>
          <w:position w:val="-1"/>
        </w:rPr>
        <w:t>g</w:t>
      </w:r>
      <w:r w:rsidR="006C39B9">
        <w:rPr>
          <w:rFonts w:ascii="Tahoma" w:eastAsia="Tahoma" w:hAnsi="Tahoma" w:cs="Tahoma"/>
          <w:spacing w:val="12"/>
          <w:position w:val="-1"/>
        </w:rPr>
        <w:t xml:space="preserve"> </w:t>
      </w:r>
      <w:proofErr w:type="spellStart"/>
      <w:r w:rsidR="006C39B9">
        <w:rPr>
          <w:rFonts w:ascii="Tahoma" w:eastAsia="Tahoma" w:hAnsi="Tahoma" w:cs="Tahoma"/>
          <w:position w:val="-1"/>
        </w:rPr>
        <w:t>t</w:t>
      </w:r>
      <w:r w:rsidR="006C39B9">
        <w:rPr>
          <w:rFonts w:ascii="Tahoma" w:eastAsia="Tahoma" w:hAnsi="Tahoma" w:cs="Tahoma"/>
          <w:spacing w:val="-2"/>
          <w:position w:val="-1"/>
        </w:rPr>
        <w:t>u</w:t>
      </w:r>
      <w:r w:rsidR="006C39B9">
        <w:rPr>
          <w:rFonts w:ascii="Tahoma" w:eastAsia="Tahoma" w:hAnsi="Tahoma" w:cs="Tahoma"/>
          <w:position w:val="-1"/>
        </w:rPr>
        <w:t>a</w:t>
      </w:r>
      <w:proofErr w:type="spellEnd"/>
      <w:r w:rsidR="006C39B9">
        <w:rPr>
          <w:rFonts w:ascii="Tahoma" w:eastAsia="Tahoma" w:hAnsi="Tahoma" w:cs="Tahoma"/>
          <w:spacing w:val="8"/>
          <w:position w:val="-1"/>
        </w:rPr>
        <w:t xml:space="preserve"> </w:t>
      </w:r>
      <w:r w:rsidR="006C39B9">
        <w:rPr>
          <w:rFonts w:ascii="Tahoma" w:eastAsia="Tahoma" w:hAnsi="Tahoma" w:cs="Tahoma"/>
          <w:spacing w:val="-1"/>
          <w:w w:val="102"/>
          <w:position w:val="-1"/>
        </w:rPr>
        <w:t>M</w:t>
      </w:r>
      <w:r w:rsidR="006C39B9">
        <w:rPr>
          <w:rFonts w:ascii="Tahoma" w:eastAsia="Tahoma" w:hAnsi="Tahoma" w:cs="Tahoma"/>
          <w:spacing w:val="-2"/>
          <w:w w:val="102"/>
          <w:position w:val="-1"/>
        </w:rPr>
        <w:t>u</w:t>
      </w:r>
      <w:r w:rsidR="006C39B9">
        <w:rPr>
          <w:rFonts w:ascii="Tahoma" w:eastAsia="Tahoma" w:hAnsi="Tahoma" w:cs="Tahoma"/>
          <w:spacing w:val="-1"/>
          <w:w w:val="102"/>
          <w:position w:val="-1"/>
        </w:rPr>
        <w:t>r</w:t>
      </w:r>
      <w:r w:rsidR="006C39B9">
        <w:rPr>
          <w:rFonts w:ascii="Tahoma" w:eastAsia="Tahoma" w:hAnsi="Tahoma" w:cs="Tahoma"/>
          <w:spacing w:val="1"/>
          <w:w w:val="102"/>
          <w:position w:val="-1"/>
        </w:rPr>
        <w:t>i</w:t>
      </w:r>
      <w:r w:rsidR="006C39B9">
        <w:rPr>
          <w:rFonts w:ascii="Tahoma" w:eastAsia="Tahoma" w:hAnsi="Tahoma" w:cs="Tahoma"/>
          <w:spacing w:val="-1"/>
          <w:w w:val="102"/>
          <w:position w:val="-1"/>
        </w:rPr>
        <w:t>d</w:t>
      </w:r>
      <w:r w:rsidR="006C39B9">
        <w:rPr>
          <w:rFonts w:ascii="Tahoma" w:eastAsia="Tahoma" w:hAnsi="Tahoma" w:cs="Tahoma"/>
          <w:w w:val="102"/>
          <w:position w:val="-1"/>
        </w:rPr>
        <w:t>,</w:t>
      </w:r>
    </w:p>
    <w:p w14:paraId="72D8FEE5" w14:textId="77777777" w:rsidR="00A80427" w:rsidRDefault="00A80427">
      <w:pPr>
        <w:spacing w:before="1" w:line="140" w:lineRule="exact"/>
        <w:rPr>
          <w:sz w:val="14"/>
          <w:szCs w:val="14"/>
        </w:rPr>
      </w:pPr>
    </w:p>
    <w:p w14:paraId="09B79539" w14:textId="77777777" w:rsidR="00A80427" w:rsidRDefault="00A80427">
      <w:pPr>
        <w:spacing w:line="200" w:lineRule="exact"/>
      </w:pPr>
    </w:p>
    <w:p w14:paraId="62E47343" w14:textId="77777777" w:rsidR="00A80427" w:rsidRDefault="00A80427">
      <w:pPr>
        <w:spacing w:line="200" w:lineRule="exact"/>
      </w:pPr>
    </w:p>
    <w:p w14:paraId="7126BD16" w14:textId="77777777" w:rsidR="00A80427" w:rsidRDefault="00A80427">
      <w:pPr>
        <w:spacing w:line="200" w:lineRule="exact"/>
      </w:pPr>
    </w:p>
    <w:p w14:paraId="7630D679" w14:textId="77777777" w:rsidR="00A80427" w:rsidRDefault="00A80427">
      <w:pPr>
        <w:spacing w:line="200" w:lineRule="exact"/>
      </w:pPr>
    </w:p>
    <w:p w14:paraId="4AA0C5EF" w14:textId="77777777" w:rsidR="00A80427" w:rsidRDefault="00A80427">
      <w:pPr>
        <w:spacing w:line="200" w:lineRule="exact"/>
      </w:pPr>
    </w:p>
    <w:p w14:paraId="14D643E9" w14:textId="77777777" w:rsidR="00A80427" w:rsidRDefault="00A80427">
      <w:pPr>
        <w:spacing w:line="200" w:lineRule="exact"/>
      </w:pPr>
    </w:p>
    <w:p w14:paraId="7AF7EC33" w14:textId="77777777" w:rsidR="00A80427" w:rsidRDefault="00A80427">
      <w:pPr>
        <w:spacing w:line="200" w:lineRule="exact"/>
      </w:pPr>
    </w:p>
    <w:p w14:paraId="142D6754" w14:textId="77777777" w:rsidR="00A80427" w:rsidRDefault="00A80427">
      <w:pPr>
        <w:spacing w:line="200" w:lineRule="exact"/>
      </w:pPr>
    </w:p>
    <w:p w14:paraId="2CE1AC4D" w14:textId="77777777" w:rsidR="00A80427" w:rsidRDefault="00A80427">
      <w:pPr>
        <w:spacing w:line="200" w:lineRule="exact"/>
      </w:pPr>
    </w:p>
    <w:p w14:paraId="689BD4F2" w14:textId="77777777" w:rsidR="00A80427" w:rsidRDefault="00B84E86" w:rsidP="00B84E86">
      <w:pPr>
        <w:tabs>
          <w:tab w:val="left" w:pos="6080"/>
        </w:tabs>
        <w:spacing w:line="200" w:lineRule="exact"/>
        <w:rPr>
          <w:rFonts w:ascii="Tahoma" w:eastAsia="Tahoma" w:hAnsi="Tahoma" w:cs="Tahoma"/>
          <w:sz w:val="21"/>
          <w:szCs w:val="21"/>
        </w:rPr>
      </w:pPr>
      <w:r>
        <w:tab/>
      </w:r>
      <w:r w:rsidR="006C39B9">
        <w:rPr>
          <w:rFonts w:ascii="Arial" w:eastAsia="Arial" w:hAnsi="Arial" w:cs="Arial"/>
          <w:spacing w:val="1"/>
          <w:sz w:val="8"/>
          <w:szCs w:val="8"/>
        </w:rPr>
        <w:t>fo</w:t>
      </w:r>
      <w:r w:rsidR="006C39B9">
        <w:rPr>
          <w:rFonts w:ascii="Arial" w:eastAsia="Arial" w:hAnsi="Arial" w:cs="Arial"/>
          <w:sz w:val="8"/>
          <w:szCs w:val="8"/>
        </w:rPr>
        <w:t>rm</w:t>
      </w:r>
      <w:r w:rsidR="006C39B9">
        <w:rPr>
          <w:rFonts w:ascii="Arial" w:eastAsia="Arial" w:hAnsi="Arial" w:cs="Arial"/>
          <w:spacing w:val="4"/>
          <w:sz w:val="8"/>
          <w:szCs w:val="8"/>
        </w:rPr>
        <w:t xml:space="preserve"> </w:t>
      </w:r>
      <w:r w:rsidR="006C39B9">
        <w:rPr>
          <w:rFonts w:ascii="Arial" w:eastAsia="Arial" w:hAnsi="Arial" w:cs="Arial"/>
          <w:spacing w:val="1"/>
          <w:w w:val="105"/>
          <w:sz w:val="8"/>
          <w:szCs w:val="8"/>
        </w:rPr>
        <w:t>a/</w:t>
      </w:r>
      <w:proofErr w:type="spellStart"/>
      <w:r w:rsidR="006C39B9">
        <w:rPr>
          <w:rFonts w:ascii="Arial" w:eastAsia="Arial" w:hAnsi="Arial" w:cs="Arial"/>
          <w:spacing w:val="-2"/>
          <w:w w:val="105"/>
          <w:sz w:val="8"/>
          <w:szCs w:val="8"/>
        </w:rPr>
        <w:t>x</w:t>
      </w:r>
      <w:r w:rsidR="006C39B9">
        <w:rPr>
          <w:rFonts w:ascii="Arial" w:eastAsia="Arial" w:hAnsi="Arial" w:cs="Arial"/>
          <w:spacing w:val="-3"/>
          <w:w w:val="105"/>
          <w:sz w:val="8"/>
          <w:szCs w:val="8"/>
        </w:rPr>
        <w:t>l</w:t>
      </w:r>
      <w:r w:rsidR="006C39B9">
        <w:rPr>
          <w:rFonts w:ascii="Arial" w:eastAsia="Arial" w:hAnsi="Arial" w:cs="Arial"/>
          <w:spacing w:val="2"/>
          <w:w w:val="105"/>
          <w:sz w:val="8"/>
          <w:szCs w:val="8"/>
        </w:rPr>
        <w:t>s</w:t>
      </w:r>
      <w:r w:rsidR="006C39B9">
        <w:rPr>
          <w:rFonts w:ascii="Arial" w:eastAsia="Arial" w:hAnsi="Arial" w:cs="Arial"/>
          <w:spacing w:val="1"/>
          <w:w w:val="105"/>
          <w:sz w:val="8"/>
          <w:szCs w:val="8"/>
        </w:rPr>
        <w:t>.</w:t>
      </w:r>
      <w:r w:rsidR="006C39B9">
        <w:rPr>
          <w:rFonts w:ascii="Arial" w:eastAsia="Arial" w:hAnsi="Arial" w:cs="Arial"/>
          <w:spacing w:val="2"/>
          <w:w w:val="105"/>
          <w:sz w:val="8"/>
          <w:szCs w:val="8"/>
        </w:rPr>
        <w:t>c</w:t>
      </w:r>
      <w:proofErr w:type="spellEnd"/>
      <w:r w:rsidR="006C39B9">
        <w:rPr>
          <w:rFonts w:ascii="Arial" w:eastAsia="Arial" w:hAnsi="Arial" w:cs="Arial"/>
          <w:w w:val="105"/>
          <w:sz w:val="8"/>
          <w:szCs w:val="8"/>
        </w:rPr>
        <w:t>:</w:t>
      </w:r>
    </w:p>
    <w:sectPr w:rsidR="00A80427">
      <w:pgSz w:w="11920" w:h="16840"/>
      <w:pgMar w:top="8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76B7"/>
    <w:multiLevelType w:val="multilevel"/>
    <w:tmpl w:val="28F0FF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7"/>
    <w:rsid w:val="0013551D"/>
    <w:rsid w:val="001E6795"/>
    <w:rsid w:val="002226E1"/>
    <w:rsid w:val="00535F73"/>
    <w:rsid w:val="005A45D4"/>
    <w:rsid w:val="006C39B9"/>
    <w:rsid w:val="00A80427"/>
    <w:rsid w:val="00AE4C09"/>
    <w:rsid w:val="00B574AB"/>
    <w:rsid w:val="00B84E86"/>
    <w:rsid w:val="00D44879"/>
    <w:rsid w:val="00E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102F5A3"/>
  <w15:docId w15:val="{33C8A459-B3BC-4973-A798-37C5F0B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RYZEN</dc:creator>
  <cp:lastModifiedBy>HP RYZEN</cp:lastModifiedBy>
  <cp:revision>8</cp:revision>
  <dcterms:created xsi:type="dcterms:W3CDTF">2021-01-12T23:54:00Z</dcterms:created>
  <dcterms:modified xsi:type="dcterms:W3CDTF">2022-01-05T01:40:00Z</dcterms:modified>
</cp:coreProperties>
</file>