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41E" w:rsidRPr="00001AF7" w:rsidRDefault="006232E4">
      <w:pPr>
        <w:spacing w:before="9" w:line="140" w:lineRule="exact"/>
        <w:rPr>
          <w:sz w:val="15"/>
          <w:szCs w:val="15"/>
          <w:lang w:val="id-ID"/>
        </w:rPr>
      </w:pPr>
      <w:bookmarkStart w:id="0" w:name="_GoBack"/>
      <w:bookmarkEnd w:id="0"/>
      <w:r>
        <w:rPr>
          <w:lang w:val="id-ID"/>
        </w:rPr>
        <w:pict>
          <v:group id="_x0000_s1030" style="position:absolute;margin-left:34.5pt;margin-top:109.9pt;width:515.25pt;height:0;z-index:-251657728;mso-position-horizontal-relative:page;mso-position-vertical-relative:page" coordorigin="690,2198" coordsize="10305,0">
            <v:shape id="_x0000_s1031" style="position:absolute;left:690;top:2198;width:10305;height:0" coordorigin="690,2198" coordsize="10305,0" path="m690,2198r10305,e" filled="f" strokeweight=".5pt">
              <v:path arrowok="t"/>
            </v:shape>
            <w10:wrap anchorx="page" anchory="page"/>
          </v:group>
        </w:pict>
      </w:r>
    </w:p>
    <w:p w:rsidR="00F9241E" w:rsidRPr="00001AF7" w:rsidRDefault="00BE018A" w:rsidP="009146A4">
      <w:pPr>
        <w:spacing w:before="29"/>
        <w:ind w:left="2986" w:hanging="718"/>
        <w:rPr>
          <w:sz w:val="24"/>
          <w:szCs w:val="24"/>
          <w:lang w:val="id-ID"/>
        </w:rPr>
      </w:pPr>
      <w:r w:rsidRPr="00001AF7">
        <w:rPr>
          <w:spacing w:val="2"/>
          <w:sz w:val="24"/>
          <w:szCs w:val="24"/>
          <w:lang w:val="id-ID"/>
        </w:rPr>
        <w:t>Y</w:t>
      </w:r>
      <w:r w:rsidRPr="00001AF7">
        <w:rPr>
          <w:spacing w:val="-5"/>
          <w:sz w:val="24"/>
          <w:szCs w:val="24"/>
          <w:lang w:val="id-ID"/>
        </w:rPr>
        <w:t>A</w:t>
      </w:r>
      <w:r w:rsidRPr="00001AF7">
        <w:rPr>
          <w:spacing w:val="2"/>
          <w:sz w:val="24"/>
          <w:szCs w:val="24"/>
          <w:lang w:val="id-ID"/>
        </w:rPr>
        <w:t>Y</w:t>
      </w:r>
      <w:r w:rsidRPr="00001AF7">
        <w:rPr>
          <w:spacing w:val="-1"/>
          <w:sz w:val="24"/>
          <w:szCs w:val="24"/>
          <w:lang w:val="id-ID"/>
        </w:rPr>
        <w:t>A</w:t>
      </w:r>
      <w:r w:rsidRPr="00001AF7">
        <w:rPr>
          <w:spacing w:val="2"/>
          <w:sz w:val="24"/>
          <w:szCs w:val="24"/>
          <w:lang w:val="id-ID"/>
        </w:rPr>
        <w:t>S</w:t>
      </w:r>
      <w:r w:rsidRPr="00001AF7">
        <w:rPr>
          <w:spacing w:val="-5"/>
          <w:sz w:val="24"/>
          <w:szCs w:val="24"/>
          <w:lang w:val="id-ID"/>
        </w:rPr>
        <w:t>A</w:t>
      </w:r>
      <w:r w:rsidRPr="00001AF7">
        <w:rPr>
          <w:sz w:val="24"/>
          <w:szCs w:val="24"/>
          <w:lang w:val="id-ID"/>
        </w:rPr>
        <w:t>N</w:t>
      </w:r>
      <w:r w:rsidRPr="00001AF7">
        <w:rPr>
          <w:spacing w:val="3"/>
          <w:sz w:val="24"/>
          <w:szCs w:val="24"/>
          <w:lang w:val="id-ID"/>
        </w:rPr>
        <w:t xml:space="preserve"> </w:t>
      </w:r>
      <w:r w:rsidRPr="00001AF7">
        <w:rPr>
          <w:spacing w:val="-1"/>
          <w:sz w:val="24"/>
          <w:szCs w:val="24"/>
          <w:lang w:val="id-ID"/>
        </w:rPr>
        <w:t>P</w:t>
      </w:r>
      <w:r w:rsidRPr="00001AF7">
        <w:rPr>
          <w:spacing w:val="1"/>
          <w:sz w:val="24"/>
          <w:szCs w:val="24"/>
          <w:lang w:val="id-ID"/>
        </w:rPr>
        <w:t>E</w:t>
      </w:r>
      <w:r w:rsidRPr="00001AF7">
        <w:rPr>
          <w:spacing w:val="-1"/>
          <w:sz w:val="24"/>
          <w:szCs w:val="24"/>
          <w:lang w:val="id-ID"/>
        </w:rPr>
        <w:t>N</w:t>
      </w:r>
      <w:r w:rsidRPr="00001AF7">
        <w:rPr>
          <w:spacing w:val="2"/>
          <w:sz w:val="24"/>
          <w:szCs w:val="24"/>
          <w:lang w:val="id-ID"/>
        </w:rPr>
        <w:t>D</w:t>
      </w:r>
      <w:r w:rsidRPr="00001AF7">
        <w:rPr>
          <w:spacing w:val="-4"/>
          <w:sz w:val="24"/>
          <w:szCs w:val="24"/>
          <w:lang w:val="id-ID"/>
        </w:rPr>
        <w:t>I</w:t>
      </w:r>
      <w:r w:rsidRPr="00001AF7">
        <w:rPr>
          <w:spacing w:val="2"/>
          <w:sz w:val="24"/>
          <w:szCs w:val="24"/>
          <w:lang w:val="id-ID"/>
        </w:rPr>
        <w:t>D</w:t>
      </w:r>
      <w:r w:rsidRPr="00001AF7">
        <w:rPr>
          <w:sz w:val="24"/>
          <w:szCs w:val="24"/>
          <w:lang w:val="id-ID"/>
        </w:rPr>
        <w:t>I</w:t>
      </w:r>
      <w:r w:rsidRPr="00001AF7">
        <w:rPr>
          <w:spacing w:val="-1"/>
          <w:sz w:val="24"/>
          <w:szCs w:val="24"/>
          <w:lang w:val="id-ID"/>
        </w:rPr>
        <w:t>K</w:t>
      </w:r>
      <w:r w:rsidRPr="00001AF7">
        <w:rPr>
          <w:spacing w:val="2"/>
          <w:sz w:val="24"/>
          <w:szCs w:val="24"/>
          <w:lang w:val="id-ID"/>
        </w:rPr>
        <w:t>A</w:t>
      </w:r>
      <w:r w:rsidRPr="00001AF7">
        <w:rPr>
          <w:sz w:val="24"/>
          <w:szCs w:val="24"/>
          <w:lang w:val="id-ID"/>
        </w:rPr>
        <w:t>N</w:t>
      </w:r>
      <w:r w:rsidRPr="00001AF7">
        <w:rPr>
          <w:spacing w:val="1"/>
          <w:sz w:val="24"/>
          <w:szCs w:val="24"/>
          <w:lang w:val="id-ID"/>
        </w:rPr>
        <w:t xml:space="preserve"> </w:t>
      </w:r>
      <w:r w:rsidRPr="00001AF7">
        <w:rPr>
          <w:color w:val="FF0000"/>
          <w:spacing w:val="-1"/>
          <w:sz w:val="24"/>
          <w:szCs w:val="24"/>
          <w:lang w:val="id-ID"/>
        </w:rPr>
        <w:t>P</w:t>
      </w:r>
      <w:r w:rsidRPr="00001AF7">
        <w:rPr>
          <w:color w:val="FF0000"/>
          <w:spacing w:val="4"/>
          <w:sz w:val="24"/>
          <w:szCs w:val="24"/>
          <w:lang w:val="id-ID"/>
        </w:rPr>
        <w:t>R</w:t>
      </w:r>
      <w:r w:rsidRPr="00001AF7">
        <w:rPr>
          <w:color w:val="FF0000"/>
          <w:spacing w:val="-4"/>
          <w:sz w:val="24"/>
          <w:szCs w:val="24"/>
          <w:lang w:val="id-ID"/>
        </w:rPr>
        <w:t>I</w:t>
      </w:r>
      <w:r w:rsidRPr="00001AF7">
        <w:rPr>
          <w:color w:val="FF0000"/>
          <w:spacing w:val="2"/>
          <w:sz w:val="24"/>
          <w:szCs w:val="24"/>
          <w:lang w:val="id-ID"/>
        </w:rPr>
        <w:t>M</w:t>
      </w:r>
      <w:r w:rsidRPr="00001AF7">
        <w:rPr>
          <w:color w:val="FF0000"/>
          <w:sz w:val="24"/>
          <w:szCs w:val="24"/>
          <w:lang w:val="id-ID"/>
        </w:rPr>
        <w:t xml:space="preserve">A </w:t>
      </w:r>
      <w:r w:rsidRPr="00001AF7">
        <w:rPr>
          <w:color w:val="000000"/>
          <w:spacing w:val="-1"/>
          <w:sz w:val="24"/>
          <w:szCs w:val="24"/>
          <w:lang w:val="id-ID"/>
        </w:rPr>
        <w:t>S</w:t>
      </w:r>
      <w:r w:rsidRPr="00001AF7">
        <w:rPr>
          <w:color w:val="000000"/>
          <w:spacing w:val="1"/>
          <w:sz w:val="24"/>
          <w:szCs w:val="24"/>
          <w:lang w:val="id-ID"/>
        </w:rPr>
        <w:t>W</w:t>
      </w:r>
      <w:r w:rsidRPr="00001AF7">
        <w:rPr>
          <w:color w:val="000000"/>
          <w:spacing w:val="-1"/>
          <w:sz w:val="24"/>
          <w:szCs w:val="24"/>
          <w:lang w:val="id-ID"/>
        </w:rPr>
        <w:t>A</w:t>
      </w:r>
      <w:r w:rsidRPr="00001AF7">
        <w:rPr>
          <w:color w:val="000000"/>
          <w:spacing w:val="4"/>
          <w:sz w:val="24"/>
          <w:szCs w:val="24"/>
          <w:lang w:val="id-ID"/>
        </w:rPr>
        <w:t>R</w:t>
      </w:r>
      <w:r w:rsidRPr="00001AF7">
        <w:rPr>
          <w:color w:val="000000"/>
          <w:spacing w:val="-1"/>
          <w:sz w:val="24"/>
          <w:szCs w:val="24"/>
          <w:lang w:val="id-ID"/>
        </w:rPr>
        <w:t>G</w:t>
      </w:r>
      <w:r w:rsidRPr="00001AF7">
        <w:rPr>
          <w:color w:val="000000"/>
          <w:sz w:val="24"/>
          <w:szCs w:val="24"/>
          <w:lang w:val="id-ID"/>
        </w:rPr>
        <w:t>A</w:t>
      </w:r>
      <w:r w:rsidRPr="00001AF7">
        <w:rPr>
          <w:color w:val="000000"/>
          <w:spacing w:val="-1"/>
          <w:sz w:val="24"/>
          <w:szCs w:val="24"/>
          <w:lang w:val="id-ID"/>
        </w:rPr>
        <w:t xml:space="preserve"> </w:t>
      </w:r>
      <w:r w:rsidRPr="00001AF7">
        <w:rPr>
          <w:color w:val="000000"/>
          <w:sz w:val="24"/>
          <w:szCs w:val="24"/>
          <w:lang w:val="id-ID"/>
        </w:rPr>
        <w:t>B</w:t>
      </w:r>
      <w:r w:rsidRPr="00001AF7">
        <w:rPr>
          <w:color w:val="000000"/>
          <w:spacing w:val="-1"/>
          <w:sz w:val="24"/>
          <w:szCs w:val="24"/>
          <w:lang w:val="id-ID"/>
        </w:rPr>
        <w:t>A</w:t>
      </w:r>
      <w:r w:rsidRPr="00001AF7">
        <w:rPr>
          <w:color w:val="000000"/>
          <w:spacing w:val="4"/>
          <w:sz w:val="24"/>
          <w:szCs w:val="24"/>
          <w:lang w:val="id-ID"/>
        </w:rPr>
        <w:t>R</w:t>
      </w:r>
      <w:r w:rsidRPr="00001AF7">
        <w:rPr>
          <w:color w:val="000000"/>
          <w:sz w:val="24"/>
          <w:szCs w:val="24"/>
          <w:lang w:val="id-ID"/>
        </w:rPr>
        <w:t>A</w:t>
      </w:r>
    </w:p>
    <w:p w:rsidR="00F9241E" w:rsidRPr="00001AF7" w:rsidRDefault="006232E4" w:rsidP="009146A4">
      <w:pPr>
        <w:ind w:left="1771" w:right="233" w:hanging="718"/>
        <w:jc w:val="center"/>
        <w:rPr>
          <w:sz w:val="24"/>
          <w:szCs w:val="24"/>
          <w:lang w:val="id-ID"/>
        </w:rPr>
      </w:pPr>
      <w:r>
        <w:rPr>
          <w:lang w:val="id-I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7pt;margin-top:24.05pt;width:76.5pt;height:81.65pt;z-index:-251658752;mso-position-horizontal-relative:page;mso-position-vertical-relative:page">
            <v:imagedata r:id="rId5" o:title=""/>
            <w10:wrap anchorx="page" anchory="page"/>
          </v:shape>
        </w:pict>
      </w:r>
      <w:r w:rsidR="00BE018A" w:rsidRPr="00001AF7">
        <w:rPr>
          <w:spacing w:val="-5"/>
          <w:sz w:val="24"/>
          <w:szCs w:val="24"/>
          <w:lang w:val="id-ID"/>
        </w:rPr>
        <w:t>A</w:t>
      </w:r>
      <w:r w:rsidR="00BE018A" w:rsidRPr="00001AF7">
        <w:rPr>
          <w:sz w:val="24"/>
          <w:szCs w:val="24"/>
          <w:lang w:val="id-ID"/>
        </w:rPr>
        <w:t>k</w:t>
      </w:r>
      <w:r w:rsidR="00BE018A" w:rsidRPr="00001AF7">
        <w:rPr>
          <w:spacing w:val="1"/>
          <w:sz w:val="24"/>
          <w:szCs w:val="24"/>
          <w:lang w:val="id-ID"/>
        </w:rPr>
        <w:t>t</w:t>
      </w:r>
      <w:r w:rsidR="00BE018A" w:rsidRPr="00001AF7">
        <w:rPr>
          <w:sz w:val="24"/>
          <w:szCs w:val="24"/>
          <w:lang w:val="id-ID"/>
        </w:rPr>
        <w:t>e</w:t>
      </w:r>
      <w:r w:rsidR="00BE018A" w:rsidRPr="00001AF7">
        <w:rPr>
          <w:spacing w:val="1"/>
          <w:sz w:val="24"/>
          <w:szCs w:val="24"/>
          <w:lang w:val="id-ID"/>
        </w:rPr>
        <w:t xml:space="preserve"> </w:t>
      </w:r>
      <w:r w:rsidR="00BE018A" w:rsidRPr="00001AF7">
        <w:rPr>
          <w:sz w:val="24"/>
          <w:szCs w:val="24"/>
          <w:lang w:val="id-ID"/>
        </w:rPr>
        <w:t>no</w:t>
      </w:r>
      <w:r w:rsidR="00BE018A" w:rsidRPr="00001AF7">
        <w:rPr>
          <w:spacing w:val="1"/>
          <w:sz w:val="24"/>
          <w:szCs w:val="24"/>
          <w:lang w:val="id-ID"/>
        </w:rPr>
        <w:t>ta</w:t>
      </w:r>
      <w:r w:rsidR="00BE018A" w:rsidRPr="00001AF7">
        <w:rPr>
          <w:sz w:val="24"/>
          <w:szCs w:val="24"/>
          <w:lang w:val="id-ID"/>
        </w:rPr>
        <w:t>r</w:t>
      </w:r>
      <w:r w:rsidR="00BE018A" w:rsidRPr="00001AF7">
        <w:rPr>
          <w:spacing w:val="1"/>
          <w:sz w:val="24"/>
          <w:szCs w:val="24"/>
          <w:lang w:val="id-ID"/>
        </w:rPr>
        <w:t>i</w:t>
      </w:r>
      <w:r w:rsidR="00BE018A" w:rsidRPr="00001AF7">
        <w:rPr>
          <w:sz w:val="24"/>
          <w:szCs w:val="24"/>
          <w:lang w:val="id-ID"/>
        </w:rPr>
        <w:t>s</w:t>
      </w:r>
      <w:r w:rsidR="00BE018A" w:rsidRPr="00001AF7">
        <w:rPr>
          <w:spacing w:val="2"/>
          <w:sz w:val="24"/>
          <w:szCs w:val="24"/>
          <w:lang w:val="id-ID"/>
        </w:rPr>
        <w:t xml:space="preserve"> </w:t>
      </w:r>
      <w:r w:rsidR="00BE018A" w:rsidRPr="00001AF7">
        <w:rPr>
          <w:sz w:val="24"/>
          <w:szCs w:val="24"/>
          <w:lang w:val="id-ID"/>
        </w:rPr>
        <w:t>:</w:t>
      </w:r>
      <w:r w:rsidR="00BE018A" w:rsidRPr="00001AF7">
        <w:rPr>
          <w:spacing w:val="-7"/>
          <w:sz w:val="24"/>
          <w:szCs w:val="24"/>
          <w:lang w:val="id-ID"/>
        </w:rPr>
        <w:t xml:space="preserve"> </w:t>
      </w:r>
      <w:r w:rsidR="00BE018A" w:rsidRPr="00001AF7">
        <w:rPr>
          <w:spacing w:val="-1"/>
          <w:sz w:val="24"/>
          <w:szCs w:val="24"/>
          <w:lang w:val="id-ID"/>
        </w:rPr>
        <w:t>NU</w:t>
      </w:r>
      <w:r w:rsidR="00BE018A" w:rsidRPr="00001AF7">
        <w:rPr>
          <w:spacing w:val="8"/>
          <w:sz w:val="24"/>
          <w:szCs w:val="24"/>
          <w:lang w:val="id-ID"/>
        </w:rPr>
        <w:t>R</w:t>
      </w:r>
      <w:r w:rsidR="00BE018A" w:rsidRPr="00001AF7">
        <w:rPr>
          <w:spacing w:val="-7"/>
          <w:sz w:val="24"/>
          <w:szCs w:val="24"/>
          <w:lang w:val="id-ID"/>
        </w:rPr>
        <w:t>L</w:t>
      </w:r>
      <w:r w:rsidR="00BE018A" w:rsidRPr="00001AF7">
        <w:rPr>
          <w:spacing w:val="5"/>
          <w:sz w:val="24"/>
          <w:szCs w:val="24"/>
          <w:lang w:val="id-ID"/>
        </w:rPr>
        <w:t>E</w:t>
      </w:r>
      <w:r w:rsidR="00BE018A" w:rsidRPr="00001AF7">
        <w:rPr>
          <w:sz w:val="24"/>
          <w:szCs w:val="24"/>
          <w:lang w:val="id-ID"/>
        </w:rPr>
        <w:t>I</w:t>
      </w:r>
      <w:r w:rsidR="00BE018A" w:rsidRPr="00001AF7">
        <w:rPr>
          <w:spacing w:val="-3"/>
          <w:sz w:val="24"/>
          <w:szCs w:val="24"/>
          <w:lang w:val="id-ID"/>
        </w:rPr>
        <w:t>L</w:t>
      </w:r>
      <w:r w:rsidR="00BE018A" w:rsidRPr="00001AF7">
        <w:rPr>
          <w:spacing w:val="-1"/>
          <w:sz w:val="24"/>
          <w:szCs w:val="24"/>
          <w:lang w:val="id-ID"/>
        </w:rPr>
        <w:t>A</w:t>
      </w:r>
      <w:r w:rsidR="00BE018A" w:rsidRPr="00001AF7">
        <w:rPr>
          <w:sz w:val="24"/>
          <w:szCs w:val="24"/>
          <w:lang w:val="id-ID"/>
        </w:rPr>
        <w:t xml:space="preserve">, </w:t>
      </w:r>
      <w:r w:rsidR="00BE018A" w:rsidRPr="00001AF7">
        <w:rPr>
          <w:spacing w:val="2"/>
          <w:sz w:val="24"/>
          <w:szCs w:val="24"/>
          <w:lang w:val="id-ID"/>
        </w:rPr>
        <w:t>S</w:t>
      </w:r>
      <w:r w:rsidR="00BE018A" w:rsidRPr="00001AF7">
        <w:rPr>
          <w:spacing w:val="-5"/>
          <w:sz w:val="24"/>
          <w:szCs w:val="24"/>
          <w:lang w:val="id-ID"/>
        </w:rPr>
        <w:t>H</w:t>
      </w:r>
      <w:r w:rsidR="00BE018A" w:rsidRPr="00001AF7">
        <w:rPr>
          <w:sz w:val="24"/>
          <w:szCs w:val="24"/>
          <w:lang w:val="id-ID"/>
        </w:rPr>
        <w:t>.</w:t>
      </w:r>
      <w:r w:rsidR="00BE018A" w:rsidRPr="00001AF7">
        <w:rPr>
          <w:spacing w:val="4"/>
          <w:sz w:val="24"/>
          <w:szCs w:val="24"/>
          <w:lang w:val="id-ID"/>
        </w:rPr>
        <w:t xml:space="preserve"> </w:t>
      </w:r>
      <w:r w:rsidR="00BE018A" w:rsidRPr="00001AF7">
        <w:rPr>
          <w:spacing w:val="-1"/>
          <w:sz w:val="24"/>
          <w:szCs w:val="24"/>
          <w:lang w:val="id-ID"/>
        </w:rPr>
        <w:t>M</w:t>
      </w:r>
      <w:r w:rsidR="00BE018A" w:rsidRPr="00001AF7">
        <w:rPr>
          <w:spacing w:val="4"/>
          <w:sz w:val="24"/>
          <w:szCs w:val="24"/>
          <w:lang w:val="id-ID"/>
        </w:rPr>
        <w:t>.</w:t>
      </w:r>
      <w:r w:rsidR="00BE018A" w:rsidRPr="00001AF7">
        <w:rPr>
          <w:spacing w:val="-5"/>
          <w:sz w:val="24"/>
          <w:szCs w:val="24"/>
          <w:lang w:val="id-ID"/>
        </w:rPr>
        <w:t>K</w:t>
      </w:r>
      <w:r w:rsidR="00BE018A" w:rsidRPr="00001AF7">
        <w:rPr>
          <w:sz w:val="24"/>
          <w:szCs w:val="24"/>
          <w:lang w:val="id-ID"/>
        </w:rPr>
        <w:t xml:space="preserve">n. </w:t>
      </w:r>
      <w:r w:rsidR="00BE018A" w:rsidRPr="00001AF7">
        <w:rPr>
          <w:spacing w:val="2"/>
          <w:sz w:val="24"/>
          <w:szCs w:val="24"/>
          <w:lang w:val="id-ID"/>
        </w:rPr>
        <w:t>N</w:t>
      </w:r>
      <w:r w:rsidR="00BE018A" w:rsidRPr="00001AF7">
        <w:rPr>
          <w:spacing w:val="-1"/>
          <w:sz w:val="24"/>
          <w:szCs w:val="24"/>
          <w:lang w:val="id-ID"/>
        </w:rPr>
        <w:t>O</w:t>
      </w:r>
      <w:r w:rsidR="00BE018A" w:rsidRPr="00001AF7">
        <w:rPr>
          <w:sz w:val="24"/>
          <w:szCs w:val="24"/>
          <w:lang w:val="id-ID"/>
        </w:rPr>
        <w:t xml:space="preserve">. 23, </w:t>
      </w:r>
      <w:r w:rsidR="00BE018A" w:rsidRPr="00001AF7">
        <w:rPr>
          <w:spacing w:val="5"/>
          <w:sz w:val="24"/>
          <w:szCs w:val="24"/>
          <w:lang w:val="id-ID"/>
        </w:rPr>
        <w:t>T</w:t>
      </w:r>
      <w:r w:rsidR="00BE018A" w:rsidRPr="00001AF7">
        <w:rPr>
          <w:spacing w:val="-5"/>
          <w:sz w:val="24"/>
          <w:szCs w:val="24"/>
          <w:lang w:val="id-ID"/>
        </w:rPr>
        <w:t>A</w:t>
      </w:r>
      <w:r w:rsidR="00BE018A" w:rsidRPr="00001AF7">
        <w:rPr>
          <w:spacing w:val="2"/>
          <w:sz w:val="24"/>
          <w:szCs w:val="24"/>
          <w:lang w:val="id-ID"/>
        </w:rPr>
        <w:t>N</w:t>
      </w:r>
      <w:r w:rsidR="00BE018A" w:rsidRPr="00001AF7">
        <w:rPr>
          <w:spacing w:val="-1"/>
          <w:sz w:val="24"/>
          <w:szCs w:val="24"/>
          <w:lang w:val="id-ID"/>
        </w:rPr>
        <w:t>GG</w:t>
      </w:r>
      <w:r w:rsidR="00BE018A" w:rsidRPr="00001AF7">
        <w:rPr>
          <w:spacing w:val="2"/>
          <w:sz w:val="24"/>
          <w:szCs w:val="24"/>
          <w:lang w:val="id-ID"/>
        </w:rPr>
        <w:t>A</w:t>
      </w:r>
      <w:r w:rsidR="00BE018A" w:rsidRPr="00001AF7">
        <w:rPr>
          <w:sz w:val="24"/>
          <w:szCs w:val="24"/>
          <w:lang w:val="id-ID"/>
        </w:rPr>
        <w:t>L</w:t>
      </w:r>
      <w:r w:rsidR="00BE018A" w:rsidRPr="00001AF7">
        <w:rPr>
          <w:spacing w:val="-3"/>
          <w:sz w:val="24"/>
          <w:szCs w:val="24"/>
          <w:lang w:val="id-ID"/>
        </w:rPr>
        <w:t xml:space="preserve"> </w:t>
      </w:r>
      <w:r w:rsidR="00BE018A" w:rsidRPr="00001AF7">
        <w:rPr>
          <w:sz w:val="24"/>
          <w:szCs w:val="24"/>
          <w:lang w:val="id-ID"/>
        </w:rPr>
        <w:t xml:space="preserve">11 </w:t>
      </w:r>
      <w:r w:rsidR="00BE018A" w:rsidRPr="00001AF7">
        <w:rPr>
          <w:spacing w:val="-1"/>
          <w:sz w:val="24"/>
          <w:szCs w:val="24"/>
          <w:lang w:val="id-ID"/>
        </w:rPr>
        <w:t>O</w:t>
      </w:r>
      <w:r w:rsidR="00BE018A" w:rsidRPr="00001AF7">
        <w:rPr>
          <w:sz w:val="24"/>
          <w:szCs w:val="24"/>
          <w:lang w:val="id-ID"/>
        </w:rPr>
        <w:t>k</w:t>
      </w:r>
      <w:r w:rsidR="00BE018A" w:rsidRPr="00001AF7">
        <w:rPr>
          <w:spacing w:val="1"/>
          <w:sz w:val="24"/>
          <w:szCs w:val="24"/>
          <w:lang w:val="id-ID"/>
        </w:rPr>
        <w:t>t</w:t>
      </w:r>
      <w:r w:rsidR="00BE018A" w:rsidRPr="00001AF7">
        <w:rPr>
          <w:sz w:val="24"/>
          <w:szCs w:val="24"/>
          <w:lang w:val="id-ID"/>
        </w:rPr>
        <w:t>ob</w:t>
      </w:r>
      <w:r w:rsidR="00BE018A" w:rsidRPr="00001AF7">
        <w:rPr>
          <w:spacing w:val="1"/>
          <w:sz w:val="24"/>
          <w:szCs w:val="24"/>
          <w:lang w:val="id-ID"/>
        </w:rPr>
        <w:t>e</w:t>
      </w:r>
      <w:r w:rsidR="00BE018A" w:rsidRPr="00001AF7">
        <w:rPr>
          <w:sz w:val="24"/>
          <w:szCs w:val="24"/>
          <w:lang w:val="id-ID"/>
        </w:rPr>
        <w:t>r 2019</w:t>
      </w:r>
    </w:p>
    <w:p w:rsidR="00F9241E" w:rsidRPr="00001AF7" w:rsidRDefault="00BE018A">
      <w:pPr>
        <w:ind w:left="2817" w:right="472" w:hanging="592"/>
        <w:rPr>
          <w:sz w:val="24"/>
          <w:szCs w:val="24"/>
          <w:lang w:val="id-ID"/>
        </w:rPr>
      </w:pPr>
      <w:r w:rsidRPr="00001AF7">
        <w:rPr>
          <w:spacing w:val="2"/>
          <w:sz w:val="24"/>
          <w:szCs w:val="24"/>
          <w:lang w:val="id-ID"/>
        </w:rPr>
        <w:t>J</w:t>
      </w:r>
      <w:r w:rsidRPr="00001AF7">
        <w:rPr>
          <w:spacing w:val="1"/>
          <w:sz w:val="24"/>
          <w:szCs w:val="24"/>
          <w:lang w:val="id-ID"/>
        </w:rPr>
        <w:t>a</w:t>
      </w:r>
      <w:r w:rsidRPr="00001AF7">
        <w:rPr>
          <w:spacing w:val="-3"/>
          <w:sz w:val="24"/>
          <w:szCs w:val="24"/>
          <w:lang w:val="id-ID"/>
        </w:rPr>
        <w:t>l</w:t>
      </w:r>
      <w:r w:rsidRPr="00001AF7">
        <w:rPr>
          <w:spacing w:val="1"/>
          <w:sz w:val="24"/>
          <w:szCs w:val="24"/>
          <w:lang w:val="id-ID"/>
        </w:rPr>
        <w:t>a</w:t>
      </w:r>
      <w:r w:rsidRPr="00001AF7">
        <w:rPr>
          <w:sz w:val="24"/>
          <w:szCs w:val="24"/>
          <w:lang w:val="id-ID"/>
        </w:rPr>
        <w:t xml:space="preserve">n </w:t>
      </w:r>
      <w:r w:rsidRPr="00001AF7">
        <w:rPr>
          <w:spacing w:val="-1"/>
          <w:sz w:val="24"/>
          <w:szCs w:val="24"/>
          <w:lang w:val="id-ID"/>
        </w:rPr>
        <w:t>D</w:t>
      </w:r>
      <w:r w:rsidRPr="00001AF7">
        <w:rPr>
          <w:sz w:val="24"/>
          <w:szCs w:val="24"/>
          <w:lang w:val="id-ID"/>
        </w:rPr>
        <w:t xml:space="preserve">R. </w:t>
      </w:r>
      <w:r w:rsidRPr="00001AF7">
        <w:rPr>
          <w:spacing w:val="-1"/>
          <w:sz w:val="24"/>
          <w:szCs w:val="24"/>
          <w:lang w:val="id-ID"/>
        </w:rPr>
        <w:t>S</w:t>
      </w:r>
      <w:r w:rsidRPr="00001AF7">
        <w:rPr>
          <w:sz w:val="24"/>
          <w:szCs w:val="24"/>
          <w:lang w:val="id-ID"/>
        </w:rPr>
        <w:t>o</w:t>
      </w:r>
      <w:r w:rsidRPr="00001AF7">
        <w:rPr>
          <w:spacing w:val="1"/>
          <w:sz w:val="24"/>
          <w:szCs w:val="24"/>
          <w:lang w:val="id-ID"/>
        </w:rPr>
        <w:t>et</w:t>
      </w:r>
      <w:r w:rsidRPr="00001AF7">
        <w:rPr>
          <w:sz w:val="24"/>
          <w:szCs w:val="24"/>
          <w:lang w:val="id-ID"/>
        </w:rPr>
        <w:t>o</w:t>
      </w:r>
      <w:r w:rsidRPr="00001AF7">
        <w:rPr>
          <w:spacing w:val="1"/>
          <w:sz w:val="24"/>
          <w:szCs w:val="24"/>
          <w:lang w:val="id-ID"/>
        </w:rPr>
        <w:t>m</w:t>
      </w:r>
      <w:r w:rsidRPr="00001AF7">
        <w:rPr>
          <w:sz w:val="24"/>
          <w:szCs w:val="24"/>
          <w:lang w:val="id-ID"/>
        </w:rPr>
        <w:t xml:space="preserve">o, </w:t>
      </w:r>
      <w:r w:rsidRPr="00001AF7">
        <w:rPr>
          <w:spacing w:val="-5"/>
          <w:sz w:val="24"/>
          <w:szCs w:val="24"/>
          <w:lang w:val="id-ID"/>
        </w:rPr>
        <w:t>K</w:t>
      </w:r>
      <w:r w:rsidRPr="00001AF7">
        <w:rPr>
          <w:sz w:val="24"/>
          <w:szCs w:val="24"/>
          <w:lang w:val="id-ID"/>
        </w:rPr>
        <w:t>o</w:t>
      </w:r>
      <w:r w:rsidRPr="00001AF7">
        <w:rPr>
          <w:spacing w:val="1"/>
          <w:sz w:val="24"/>
          <w:szCs w:val="24"/>
          <w:lang w:val="id-ID"/>
        </w:rPr>
        <w:t>m</w:t>
      </w:r>
      <w:r w:rsidRPr="00001AF7">
        <w:rPr>
          <w:sz w:val="24"/>
          <w:szCs w:val="24"/>
          <w:lang w:val="id-ID"/>
        </w:rPr>
        <w:t>p</w:t>
      </w:r>
      <w:r w:rsidRPr="00001AF7">
        <w:rPr>
          <w:spacing w:val="1"/>
          <w:sz w:val="24"/>
          <w:szCs w:val="24"/>
          <w:lang w:val="id-ID"/>
        </w:rPr>
        <w:t>le</w:t>
      </w:r>
      <w:r w:rsidRPr="00001AF7">
        <w:rPr>
          <w:sz w:val="24"/>
          <w:szCs w:val="24"/>
          <w:lang w:val="id-ID"/>
        </w:rPr>
        <w:t xml:space="preserve">k </w:t>
      </w:r>
      <w:r w:rsidRPr="00001AF7">
        <w:rPr>
          <w:spacing w:val="-1"/>
          <w:sz w:val="24"/>
          <w:szCs w:val="24"/>
          <w:lang w:val="id-ID"/>
        </w:rPr>
        <w:t>P</w:t>
      </w:r>
      <w:r w:rsidRPr="00001AF7">
        <w:rPr>
          <w:spacing w:val="1"/>
          <w:sz w:val="24"/>
          <w:szCs w:val="24"/>
          <w:lang w:val="id-ID"/>
        </w:rPr>
        <w:t>T</w:t>
      </w:r>
      <w:r w:rsidRPr="00001AF7">
        <w:rPr>
          <w:sz w:val="24"/>
          <w:szCs w:val="24"/>
          <w:lang w:val="id-ID"/>
        </w:rPr>
        <w:t xml:space="preserve">. </w:t>
      </w:r>
      <w:r w:rsidRPr="00001AF7">
        <w:rPr>
          <w:spacing w:val="-5"/>
          <w:sz w:val="24"/>
          <w:szCs w:val="24"/>
          <w:lang w:val="id-ID"/>
        </w:rPr>
        <w:t>K</w:t>
      </w:r>
      <w:r w:rsidRPr="00001AF7">
        <w:rPr>
          <w:spacing w:val="1"/>
          <w:sz w:val="24"/>
          <w:szCs w:val="24"/>
          <w:lang w:val="id-ID"/>
        </w:rPr>
        <w:t>alti</w:t>
      </w:r>
      <w:r w:rsidRPr="00001AF7">
        <w:rPr>
          <w:sz w:val="24"/>
          <w:szCs w:val="24"/>
          <w:lang w:val="id-ID"/>
        </w:rPr>
        <w:t>m</w:t>
      </w:r>
      <w:r w:rsidRPr="00001AF7">
        <w:rPr>
          <w:spacing w:val="1"/>
          <w:sz w:val="24"/>
          <w:szCs w:val="24"/>
          <w:lang w:val="id-ID"/>
        </w:rPr>
        <w:t xml:space="preserve"> </w:t>
      </w:r>
      <w:r w:rsidRPr="00001AF7">
        <w:rPr>
          <w:spacing w:val="-1"/>
          <w:sz w:val="24"/>
          <w:szCs w:val="24"/>
          <w:lang w:val="id-ID"/>
        </w:rPr>
        <w:t>P</w:t>
      </w:r>
      <w:r w:rsidRPr="00001AF7">
        <w:rPr>
          <w:sz w:val="24"/>
          <w:szCs w:val="24"/>
          <w:lang w:val="id-ID"/>
        </w:rPr>
        <w:t>r</w:t>
      </w:r>
      <w:r w:rsidRPr="00001AF7">
        <w:rPr>
          <w:spacing w:val="1"/>
          <w:sz w:val="24"/>
          <w:szCs w:val="24"/>
          <w:lang w:val="id-ID"/>
        </w:rPr>
        <w:t>im</w:t>
      </w:r>
      <w:r w:rsidRPr="00001AF7">
        <w:rPr>
          <w:sz w:val="24"/>
          <w:szCs w:val="24"/>
          <w:lang w:val="id-ID"/>
        </w:rPr>
        <w:t>a</w:t>
      </w:r>
      <w:r w:rsidRPr="00001AF7">
        <w:rPr>
          <w:spacing w:val="1"/>
          <w:sz w:val="24"/>
          <w:szCs w:val="24"/>
          <w:lang w:val="id-ID"/>
        </w:rPr>
        <w:t xml:space="preserve"> </w:t>
      </w:r>
      <w:r w:rsidRPr="00001AF7">
        <w:rPr>
          <w:sz w:val="24"/>
          <w:szCs w:val="24"/>
          <w:lang w:val="id-ID"/>
        </w:rPr>
        <w:t>C</w:t>
      </w:r>
      <w:r w:rsidRPr="00001AF7">
        <w:rPr>
          <w:spacing w:val="-4"/>
          <w:sz w:val="24"/>
          <w:szCs w:val="24"/>
          <w:lang w:val="id-ID"/>
        </w:rPr>
        <w:t>o</w:t>
      </w:r>
      <w:r w:rsidRPr="00001AF7">
        <w:rPr>
          <w:spacing w:val="1"/>
          <w:sz w:val="24"/>
          <w:szCs w:val="24"/>
          <w:lang w:val="id-ID"/>
        </w:rPr>
        <w:t>al</w:t>
      </w:r>
      <w:r w:rsidRPr="00001AF7">
        <w:rPr>
          <w:sz w:val="24"/>
          <w:szCs w:val="24"/>
          <w:lang w:val="id-ID"/>
        </w:rPr>
        <w:t xml:space="preserve">, </w:t>
      </w:r>
      <w:r w:rsidRPr="00001AF7">
        <w:rPr>
          <w:spacing w:val="-1"/>
          <w:sz w:val="24"/>
          <w:szCs w:val="24"/>
          <w:lang w:val="id-ID"/>
        </w:rPr>
        <w:t>S</w:t>
      </w:r>
      <w:r w:rsidRPr="00001AF7">
        <w:rPr>
          <w:spacing w:val="1"/>
          <w:sz w:val="24"/>
          <w:szCs w:val="24"/>
          <w:lang w:val="id-ID"/>
        </w:rPr>
        <w:t>a</w:t>
      </w:r>
      <w:r w:rsidRPr="00001AF7">
        <w:rPr>
          <w:sz w:val="24"/>
          <w:szCs w:val="24"/>
          <w:lang w:val="id-ID"/>
        </w:rPr>
        <w:t>n</w:t>
      </w:r>
      <w:r w:rsidRPr="00001AF7">
        <w:rPr>
          <w:spacing w:val="-4"/>
          <w:sz w:val="24"/>
          <w:szCs w:val="24"/>
          <w:lang w:val="id-ID"/>
        </w:rPr>
        <w:t>g</w:t>
      </w:r>
      <w:r w:rsidRPr="00001AF7">
        <w:rPr>
          <w:spacing w:val="1"/>
          <w:sz w:val="24"/>
          <w:szCs w:val="24"/>
          <w:lang w:val="id-ID"/>
        </w:rPr>
        <w:t>att</w:t>
      </w:r>
      <w:r w:rsidRPr="00001AF7">
        <w:rPr>
          <w:sz w:val="24"/>
          <w:szCs w:val="24"/>
          <w:lang w:val="id-ID"/>
        </w:rPr>
        <w:t>a</w:t>
      </w:r>
      <w:r w:rsidRPr="00001AF7">
        <w:rPr>
          <w:spacing w:val="1"/>
          <w:sz w:val="24"/>
          <w:szCs w:val="24"/>
          <w:lang w:val="id-ID"/>
        </w:rPr>
        <w:t xml:space="preserve"> </w:t>
      </w:r>
      <w:r w:rsidRPr="00001AF7">
        <w:rPr>
          <w:sz w:val="24"/>
          <w:szCs w:val="24"/>
          <w:lang w:val="id-ID"/>
        </w:rPr>
        <w:t>756</w:t>
      </w:r>
      <w:r w:rsidRPr="00001AF7">
        <w:rPr>
          <w:spacing w:val="-4"/>
          <w:sz w:val="24"/>
          <w:szCs w:val="24"/>
          <w:lang w:val="id-ID"/>
        </w:rPr>
        <w:t>1</w:t>
      </w:r>
      <w:r w:rsidRPr="00001AF7">
        <w:rPr>
          <w:sz w:val="24"/>
          <w:szCs w:val="24"/>
          <w:lang w:val="id-ID"/>
        </w:rPr>
        <w:t xml:space="preserve">1, </w:t>
      </w:r>
      <w:r w:rsidRPr="00001AF7">
        <w:rPr>
          <w:spacing w:val="-5"/>
          <w:sz w:val="24"/>
          <w:szCs w:val="24"/>
          <w:lang w:val="id-ID"/>
        </w:rPr>
        <w:t>K</w:t>
      </w:r>
      <w:r w:rsidRPr="00001AF7">
        <w:rPr>
          <w:spacing w:val="1"/>
          <w:sz w:val="24"/>
          <w:szCs w:val="24"/>
          <w:lang w:val="id-ID"/>
        </w:rPr>
        <w:t>a</w:t>
      </w:r>
      <w:r w:rsidRPr="00001AF7">
        <w:rPr>
          <w:sz w:val="24"/>
          <w:szCs w:val="24"/>
          <w:lang w:val="id-ID"/>
        </w:rPr>
        <w:t>bup</w:t>
      </w:r>
      <w:r w:rsidRPr="00001AF7">
        <w:rPr>
          <w:spacing w:val="1"/>
          <w:sz w:val="24"/>
          <w:szCs w:val="24"/>
          <w:lang w:val="id-ID"/>
        </w:rPr>
        <w:t>ate</w:t>
      </w:r>
      <w:r w:rsidRPr="00001AF7">
        <w:rPr>
          <w:sz w:val="24"/>
          <w:szCs w:val="24"/>
          <w:lang w:val="id-ID"/>
        </w:rPr>
        <w:t xml:space="preserve">n </w:t>
      </w:r>
      <w:r w:rsidRPr="00001AF7">
        <w:rPr>
          <w:spacing w:val="-5"/>
          <w:sz w:val="24"/>
          <w:szCs w:val="24"/>
          <w:lang w:val="id-ID"/>
        </w:rPr>
        <w:t>K</w:t>
      </w:r>
      <w:r w:rsidRPr="00001AF7">
        <w:rPr>
          <w:sz w:val="24"/>
          <w:szCs w:val="24"/>
          <w:lang w:val="id-ID"/>
        </w:rPr>
        <w:t>u</w:t>
      </w:r>
      <w:r w:rsidRPr="00001AF7">
        <w:rPr>
          <w:spacing w:val="1"/>
          <w:sz w:val="24"/>
          <w:szCs w:val="24"/>
          <w:lang w:val="id-ID"/>
        </w:rPr>
        <w:t>ta</w:t>
      </w:r>
      <w:r w:rsidRPr="00001AF7">
        <w:rPr>
          <w:sz w:val="24"/>
          <w:szCs w:val="24"/>
          <w:lang w:val="id-ID"/>
        </w:rPr>
        <w:t>i</w:t>
      </w:r>
      <w:r w:rsidRPr="00001AF7">
        <w:rPr>
          <w:spacing w:val="1"/>
          <w:sz w:val="24"/>
          <w:szCs w:val="24"/>
          <w:lang w:val="id-ID"/>
        </w:rPr>
        <w:t xml:space="preserve"> Tim</w:t>
      </w:r>
      <w:r w:rsidRPr="00001AF7">
        <w:rPr>
          <w:sz w:val="24"/>
          <w:szCs w:val="24"/>
          <w:lang w:val="id-ID"/>
        </w:rPr>
        <w:t xml:space="preserve">ur, </w:t>
      </w:r>
      <w:r w:rsidRPr="00001AF7">
        <w:rPr>
          <w:spacing w:val="-5"/>
          <w:sz w:val="24"/>
          <w:szCs w:val="24"/>
          <w:lang w:val="id-ID"/>
        </w:rPr>
        <w:t>K</w:t>
      </w:r>
      <w:r w:rsidRPr="00001AF7">
        <w:rPr>
          <w:spacing w:val="1"/>
          <w:sz w:val="24"/>
          <w:szCs w:val="24"/>
          <w:lang w:val="id-ID"/>
        </w:rPr>
        <w:t>alima</w:t>
      </w:r>
      <w:r w:rsidRPr="00001AF7">
        <w:rPr>
          <w:spacing w:val="-4"/>
          <w:sz w:val="24"/>
          <w:szCs w:val="24"/>
          <w:lang w:val="id-ID"/>
        </w:rPr>
        <w:t>n</w:t>
      </w:r>
      <w:r w:rsidRPr="00001AF7">
        <w:rPr>
          <w:spacing w:val="1"/>
          <w:sz w:val="24"/>
          <w:szCs w:val="24"/>
          <w:lang w:val="id-ID"/>
        </w:rPr>
        <w:t>ta</w:t>
      </w:r>
      <w:r w:rsidRPr="00001AF7">
        <w:rPr>
          <w:sz w:val="24"/>
          <w:szCs w:val="24"/>
          <w:lang w:val="id-ID"/>
        </w:rPr>
        <w:t xml:space="preserve">n </w:t>
      </w:r>
      <w:r w:rsidRPr="00001AF7">
        <w:rPr>
          <w:spacing w:val="-3"/>
          <w:sz w:val="24"/>
          <w:szCs w:val="24"/>
          <w:lang w:val="id-ID"/>
        </w:rPr>
        <w:t>T</w:t>
      </w:r>
      <w:r w:rsidRPr="00001AF7">
        <w:rPr>
          <w:spacing w:val="1"/>
          <w:sz w:val="24"/>
          <w:szCs w:val="24"/>
          <w:lang w:val="id-ID"/>
        </w:rPr>
        <w:t>i</w:t>
      </w:r>
      <w:r w:rsidRPr="00001AF7">
        <w:rPr>
          <w:spacing w:val="-3"/>
          <w:sz w:val="24"/>
          <w:szCs w:val="24"/>
          <w:lang w:val="id-ID"/>
        </w:rPr>
        <w:t>m</w:t>
      </w:r>
      <w:r w:rsidRPr="00001AF7">
        <w:rPr>
          <w:sz w:val="24"/>
          <w:szCs w:val="24"/>
          <w:lang w:val="id-ID"/>
        </w:rPr>
        <w:t>ur</w:t>
      </w:r>
    </w:p>
    <w:p w:rsidR="00F9241E" w:rsidRPr="00001AF7" w:rsidRDefault="00BE018A" w:rsidP="00E56A1C">
      <w:pPr>
        <w:spacing w:line="260" w:lineRule="exact"/>
        <w:ind w:right="-32"/>
        <w:jc w:val="center"/>
        <w:rPr>
          <w:sz w:val="24"/>
          <w:szCs w:val="24"/>
          <w:lang w:val="id-ID"/>
        </w:rPr>
      </w:pPr>
      <w:r w:rsidRPr="00001AF7">
        <w:rPr>
          <w:spacing w:val="1"/>
          <w:position w:val="-1"/>
          <w:sz w:val="24"/>
          <w:szCs w:val="24"/>
          <w:lang w:val="id-ID"/>
        </w:rPr>
        <w:t>Tel</w:t>
      </w:r>
      <w:r w:rsidRPr="00001AF7">
        <w:rPr>
          <w:position w:val="-1"/>
          <w:sz w:val="24"/>
          <w:szCs w:val="24"/>
          <w:lang w:val="id-ID"/>
        </w:rPr>
        <w:t>p. (0549) 21060</w:t>
      </w:r>
      <w:r w:rsidRPr="00001AF7">
        <w:rPr>
          <w:spacing w:val="-3"/>
          <w:position w:val="-1"/>
          <w:sz w:val="24"/>
          <w:szCs w:val="24"/>
          <w:lang w:val="id-ID"/>
        </w:rPr>
        <w:t>/</w:t>
      </w:r>
      <w:r w:rsidRPr="00001AF7">
        <w:rPr>
          <w:position w:val="-1"/>
          <w:sz w:val="24"/>
          <w:szCs w:val="24"/>
          <w:lang w:val="id-ID"/>
        </w:rPr>
        <w:t>21061</w:t>
      </w:r>
      <w:r w:rsidRPr="00001AF7">
        <w:rPr>
          <w:spacing w:val="-3"/>
          <w:position w:val="-1"/>
          <w:sz w:val="24"/>
          <w:szCs w:val="24"/>
          <w:lang w:val="id-ID"/>
        </w:rPr>
        <w:t>/</w:t>
      </w:r>
      <w:r w:rsidRPr="00001AF7">
        <w:rPr>
          <w:position w:val="-1"/>
          <w:sz w:val="24"/>
          <w:szCs w:val="24"/>
          <w:lang w:val="id-ID"/>
        </w:rPr>
        <w:t>521222</w:t>
      </w:r>
      <w:r w:rsidRPr="00001AF7">
        <w:rPr>
          <w:spacing w:val="4"/>
          <w:position w:val="-1"/>
          <w:sz w:val="24"/>
          <w:szCs w:val="24"/>
          <w:lang w:val="id-ID"/>
        </w:rPr>
        <w:t xml:space="preserve"> </w:t>
      </w:r>
      <w:r w:rsidRPr="00001AF7">
        <w:rPr>
          <w:spacing w:val="-9"/>
          <w:position w:val="-1"/>
          <w:sz w:val="24"/>
          <w:szCs w:val="24"/>
          <w:lang w:val="id-ID"/>
        </w:rPr>
        <w:t>F</w:t>
      </w:r>
      <w:r w:rsidRPr="00001AF7">
        <w:rPr>
          <w:spacing w:val="1"/>
          <w:position w:val="-1"/>
          <w:sz w:val="24"/>
          <w:szCs w:val="24"/>
          <w:lang w:val="id-ID"/>
        </w:rPr>
        <w:t>a</w:t>
      </w:r>
      <w:r w:rsidRPr="00001AF7">
        <w:rPr>
          <w:position w:val="-1"/>
          <w:sz w:val="24"/>
          <w:szCs w:val="24"/>
          <w:lang w:val="id-ID"/>
        </w:rPr>
        <w:t>x</w:t>
      </w:r>
      <w:r w:rsidRPr="00001AF7">
        <w:rPr>
          <w:spacing w:val="4"/>
          <w:position w:val="-1"/>
          <w:sz w:val="24"/>
          <w:szCs w:val="24"/>
          <w:lang w:val="id-ID"/>
        </w:rPr>
        <w:t xml:space="preserve"> </w:t>
      </w:r>
      <w:r w:rsidRPr="00001AF7">
        <w:rPr>
          <w:position w:val="-1"/>
          <w:sz w:val="24"/>
          <w:szCs w:val="24"/>
          <w:lang w:val="id-ID"/>
        </w:rPr>
        <w:t>:</w:t>
      </w:r>
      <w:r w:rsidRPr="00001AF7">
        <w:rPr>
          <w:spacing w:val="-3"/>
          <w:position w:val="-1"/>
          <w:sz w:val="24"/>
          <w:szCs w:val="24"/>
          <w:lang w:val="id-ID"/>
        </w:rPr>
        <w:t xml:space="preserve"> </w:t>
      </w:r>
      <w:r w:rsidRPr="00001AF7">
        <w:rPr>
          <w:position w:val="-1"/>
          <w:sz w:val="24"/>
          <w:szCs w:val="24"/>
          <w:lang w:val="id-ID"/>
        </w:rPr>
        <w:t>(0549) 21629</w:t>
      </w:r>
    </w:p>
    <w:p w:rsidR="00F9241E" w:rsidRPr="00001AF7" w:rsidRDefault="00F9241E">
      <w:pPr>
        <w:spacing w:before="13" w:line="260" w:lineRule="exact"/>
        <w:rPr>
          <w:sz w:val="26"/>
          <w:szCs w:val="26"/>
          <w:lang w:val="id-ID"/>
        </w:rPr>
      </w:pPr>
    </w:p>
    <w:p w:rsidR="00BF1546" w:rsidRPr="00001AF7" w:rsidRDefault="00BF1546" w:rsidP="00BF1546">
      <w:pPr>
        <w:tabs>
          <w:tab w:val="left" w:pos="1560"/>
          <w:tab w:val="left" w:pos="1985"/>
        </w:tabs>
        <w:ind w:left="1985" w:hanging="1985"/>
        <w:jc w:val="center"/>
        <w:rPr>
          <w:rFonts w:asciiTheme="minorHAnsi" w:hAnsiTheme="minorHAnsi" w:cstheme="minorHAnsi"/>
          <w:b/>
          <w:color w:val="000000"/>
          <w:sz w:val="22"/>
          <w:szCs w:val="24"/>
          <w:lang w:val="id-ID"/>
        </w:rPr>
      </w:pPr>
      <w:r w:rsidRPr="00001AF7">
        <w:rPr>
          <w:rFonts w:asciiTheme="minorHAnsi" w:hAnsiTheme="minorHAnsi" w:cstheme="minorHAnsi"/>
          <w:b/>
          <w:color w:val="000000"/>
          <w:sz w:val="22"/>
          <w:szCs w:val="24"/>
          <w:lang w:val="id-ID"/>
        </w:rPr>
        <w:t>PENERIMAAN PESERTA DIDIK BARU</w:t>
      </w:r>
      <w:r w:rsidR="005A385C" w:rsidRPr="00001AF7">
        <w:rPr>
          <w:rFonts w:asciiTheme="minorHAnsi" w:hAnsiTheme="minorHAnsi" w:cstheme="minorHAnsi"/>
          <w:b/>
          <w:color w:val="000000"/>
          <w:sz w:val="22"/>
          <w:szCs w:val="24"/>
          <w:lang w:val="id-ID"/>
        </w:rPr>
        <w:t xml:space="preserve"> (PPDB)</w:t>
      </w:r>
      <w:r w:rsidRPr="00001AF7">
        <w:rPr>
          <w:rFonts w:asciiTheme="minorHAnsi" w:hAnsiTheme="minorHAnsi" w:cstheme="minorHAnsi"/>
          <w:b/>
          <w:color w:val="000000"/>
          <w:sz w:val="22"/>
          <w:szCs w:val="24"/>
          <w:lang w:val="id-ID"/>
        </w:rPr>
        <w:t xml:space="preserve"> YPPSB </w:t>
      </w:r>
    </w:p>
    <w:p w:rsidR="00BF1546" w:rsidRPr="00001AF7" w:rsidRDefault="00BF1546" w:rsidP="00BF1546">
      <w:pPr>
        <w:tabs>
          <w:tab w:val="left" w:pos="1560"/>
          <w:tab w:val="left" w:pos="1985"/>
        </w:tabs>
        <w:ind w:left="1985" w:hanging="1985"/>
        <w:jc w:val="center"/>
        <w:rPr>
          <w:rFonts w:asciiTheme="minorHAnsi" w:hAnsiTheme="minorHAnsi" w:cstheme="minorHAnsi"/>
          <w:b/>
          <w:color w:val="000000"/>
          <w:sz w:val="22"/>
          <w:szCs w:val="24"/>
          <w:lang w:val="id-ID"/>
        </w:rPr>
      </w:pPr>
      <w:r w:rsidRPr="00001AF7">
        <w:rPr>
          <w:rFonts w:asciiTheme="minorHAnsi" w:hAnsiTheme="minorHAnsi" w:cstheme="minorHAnsi"/>
          <w:b/>
          <w:color w:val="000000"/>
          <w:sz w:val="22"/>
          <w:szCs w:val="24"/>
          <w:lang w:val="id-ID"/>
        </w:rPr>
        <w:t>TAHUN PEMBELAJARAN 202</w:t>
      </w:r>
      <w:r w:rsidR="00406788" w:rsidRPr="00001AF7">
        <w:rPr>
          <w:rFonts w:asciiTheme="minorHAnsi" w:hAnsiTheme="minorHAnsi" w:cstheme="minorHAnsi"/>
          <w:b/>
          <w:color w:val="000000"/>
          <w:sz w:val="22"/>
          <w:szCs w:val="24"/>
          <w:lang w:val="id-ID"/>
        </w:rPr>
        <w:t>2</w:t>
      </w:r>
      <w:r w:rsidRPr="00001AF7">
        <w:rPr>
          <w:rFonts w:asciiTheme="minorHAnsi" w:hAnsiTheme="minorHAnsi" w:cstheme="minorHAnsi"/>
          <w:b/>
          <w:color w:val="000000"/>
          <w:sz w:val="22"/>
          <w:szCs w:val="24"/>
          <w:lang w:val="id-ID"/>
        </w:rPr>
        <w:t>/202</w:t>
      </w:r>
      <w:r w:rsidR="00406788" w:rsidRPr="00001AF7">
        <w:rPr>
          <w:rFonts w:asciiTheme="minorHAnsi" w:hAnsiTheme="minorHAnsi" w:cstheme="minorHAnsi"/>
          <w:b/>
          <w:color w:val="000000"/>
          <w:sz w:val="22"/>
          <w:szCs w:val="24"/>
          <w:lang w:val="id-ID"/>
        </w:rPr>
        <w:t>3</w:t>
      </w:r>
    </w:p>
    <w:p w:rsidR="00BF1546" w:rsidRPr="00001AF7" w:rsidRDefault="00BF1546" w:rsidP="00F578E4">
      <w:pPr>
        <w:jc w:val="both"/>
        <w:rPr>
          <w:rFonts w:asciiTheme="minorHAnsi" w:hAnsiTheme="minorHAnsi" w:cstheme="minorHAnsi"/>
          <w:b/>
          <w:color w:val="000000"/>
          <w:sz w:val="22"/>
          <w:szCs w:val="24"/>
          <w:lang w:val="id-ID"/>
        </w:rPr>
      </w:pPr>
    </w:p>
    <w:p w:rsidR="00406788" w:rsidRPr="00001AF7" w:rsidRDefault="00F578E4" w:rsidP="00F578E4">
      <w:pPr>
        <w:jc w:val="both"/>
        <w:rPr>
          <w:rFonts w:asciiTheme="minorHAnsi" w:hAnsiTheme="minorHAnsi" w:cstheme="minorHAnsi"/>
          <w:color w:val="000000"/>
          <w:sz w:val="22"/>
          <w:szCs w:val="24"/>
          <w:lang w:val="id-ID"/>
        </w:rPr>
      </w:pPr>
      <w:r w:rsidRPr="00001AF7">
        <w:rPr>
          <w:rFonts w:asciiTheme="minorHAnsi" w:hAnsiTheme="minorHAnsi" w:cstheme="minorHAnsi"/>
          <w:b/>
          <w:color w:val="000000"/>
          <w:sz w:val="22"/>
          <w:szCs w:val="24"/>
          <w:lang w:val="id-ID"/>
        </w:rPr>
        <w:t>YPPSB</w:t>
      </w:r>
      <w:r w:rsidRPr="00001AF7">
        <w:rPr>
          <w:rFonts w:asciiTheme="minorHAnsi" w:hAnsiTheme="minorHAnsi" w:cstheme="minorHAnsi"/>
          <w:color w:val="000000"/>
          <w:sz w:val="22"/>
          <w:szCs w:val="24"/>
          <w:lang w:val="id-ID"/>
        </w:rPr>
        <w:t xml:space="preserve"> membuka Penerimaan Peserta Didik Baru untuk jenjang TK A, TK B, SD Kelas I</w:t>
      </w:r>
      <w:r w:rsidR="00406788" w:rsidRPr="00001AF7">
        <w:rPr>
          <w:rFonts w:asciiTheme="minorHAnsi" w:hAnsiTheme="minorHAnsi" w:cstheme="minorHAnsi"/>
          <w:color w:val="000000"/>
          <w:sz w:val="22"/>
          <w:szCs w:val="24"/>
          <w:lang w:val="id-ID"/>
        </w:rPr>
        <w:t xml:space="preserve">, </w:t>
      </w:r>
      <w:r w:rsidRPr="00001AF7">
        <w:rPr>
          <w:rFonts w:asciiTheme="minorHAnsi" w:hAnsiTheme="minorHAnsi" w:cstheme="minorHAnsi"/>
          <w:color w:val="000000"/>
          <w:sz w:val="22"/>
          <w:szCs w:val="24"/>
          <w:lang w:val="id-ID"/>
        </w:rPr>
        <w:t xml:space="preserve"> SMP Kelas VII </w:t>
      </w:r>
      <w:r w:rsidR="00406788" w:rsidRPr="00001AF7">
        <w:rPr>
          <w:rFonts w:asciiTheme="minorHAnsi" w:hAnsiTheme="minorHAnsi" w:cstheme="minorHAnsi"/>
          <w:color w:val="000000"/>
          <w:sz w:val="22"/>
          <w:szCs w:val="24"/>
          <w:lang w:val="id-ID"/>
        </w:rPr>
        <w:t xml:space="preserve">dan Murid Pindahan Tahun </w:t>
      </w:r>
      <w:r w:rsidR="007C6D46" w:rsidRPr="00001AF7">
        <w:rPr>
          <w:rFonts w:asciiTheme="minorHAnsi" w:hAnsiTheme="minorHAnsi" w:cstheme="minorHAnsi"/>
          <w:color w:val="000000"/>
          <w:sz w:val="22"/>
          <w:szCs w:val="24"/>
          <w:lang w:val="id-ID"/>
        </w:rPr>
        <w:t>Pembelajaran</w:t>
      </w:r>
      <w:r w:rsidRPr="00001AF7">
        <w:rPr>
          <w:rFonts w:asciiTheme="minorHAnsi" w:hAnsiTheme="minorHAnsi" w:cstheme="minorHAnsi"/>
          <w:color w:val="000000"/>
          <w:sz w:val="22"/>
          <w:szCs w:val="24"/>
          <w:lang w:val="id-ID"/>
        </w:rPr>
        <w:t xml:space="preserve"> 202</w:t>
      </w:r>
      <w:r w:rsidR="00406788" w:rsidRPr="00001AF7">
        <w:rPr>
          <w:rFonts w:asciiTheme="minorHAnsi" w:hAnsiTheme="minorHAnsi" w:cstheme="minorHAnsi"/>
          <w:color w:val="000000"/>
          <w:sz w:val="22"/>
          <w:szCs w:val="24"/>
          <w:lang w:val="id-ID"/>
        </w:rPr>
        <w:t>2</w:t>
      </w:r>
      <w:r w:rsidRPr="00001AF7">
        <w:rPr>
          <w:rFonts w:asciiTheme="minorHAnsi" w:hAnsiTheme="minorHAnsi" w:cstheme="minorHAnsi"/>
          <w:color w:val="000000"/>
          <w:sz w:val="22"/>
          <w:szCs w:val="24"/>
          <w:lang w:val="id-ID"/>
        </w:rPr>
        <w:t>/202</w:t>
      </w:r>
      <w:r w:rsidR="00406788" w:rsidRPr="00001AF7">
        <w:rPr>
          <w:rFonts w:asciiTheme="minorHAnsi" w:hAnsiTheme="minorHAnsi" w:cstheme="minorHAnsi"/>
          <w:color w:val="000000"/>
          <w:sz w:val="22"/>
          <w:szCs w:val="24"/>
          <w:lang w:val="id-ID"/>
        </w:rPr>
        <w:t>3</w:t>
      </w:r>
      <w:r w:rsidRPr="00001AF7">
        <w:rPr>
          <w:rFonts w:asciiTheme="minorHAnsi" w:hAnsiTheme="minorHAnsi" w:cstheme="minorHAnsi"/>
          <w:color w:val="000000"/>
          <w:sz w:val="22"/>
          <w:szCs w:val="24"/>
          <w:lang w:val="id-ID"/>
        </w:rPr>
        <w:t xml:space="preserve">. </w:t>
      </w:r>
    </w:p>
    <w:p w:rsidR="00F578E4" w:rsidRPr="00001AF7" w:rsidRDefault="00F578E4" w:rsidP="00F578E4">
      <w:pPr>
        <w:jc w:val="both"/>
        <w:rPr>
          <w:rFonts w:asciiTheme="minorHAnsi" w:hAnsiTheme="minorHAnsi" w:cstheme="minorHAnsi"/>
          <w:color w:val="000000"/>
          <w:sz w:val="22"/>
          <w:szCs w:val="24"/>
          <w:lang w:val="id-ID"/>
        </w:rPr>
      </w:pPr>
      <w:r w:rsidRPr="00001AF7">
        <w:rPr>
          <w:rFonts w:asciiTheme="minorHAnsi" w:hAnsiTheme="minorHAnsi" w:cstheme="minorHAnsi"/>
          <w:color w:val="000000"/>
          <w:sz w:val="22"/>
          <w:szCs w:val="24"/>
          <w:lang w:val="id-ID"/>
        </w:rPr>
        <w:t xml:space="preserve">Berikut informasi Penerimaan Peserta Didik Baru  Tahun Pembelajaran </w:t>
      </w:r>
      <w:r w:rsidR="00406788" w:rsidRPr="00001AF7">
        <w:rPr>
          <w:rFonts w:asciiTheme="minorHAnsi" w:hAnsiTheme="minorHAnsi" w:cstheme="minorHAnsi"/>
          <w:color w:val="000000"/>
          <w:sz w:val="22"/>
          <w:szCs w:val="24"/>
          <w:lang w:val="id-ID"/>
        </w:rPr>
        <w:t>2022/2023</w:t>
      </w:r>
    </w:p>
    <w:p w:rsidR="006C55DB" w:rsidRPr="00001AF7" w:rsidRDefault="00091AF0" w:rsidP="00091AF0">
      <w:pPr>
        <w:tabs>
          <w:tab w:val="left" w:pos="426"/>
        </w:tabs>
        <w:jc w:val="both"/>
        <w:rPr>
          <w:rFonts w:asciiTheme="minorHAnsi" w:hAnsiTheme="minorHAnsi" w:cstheme="minorHAnsi"/>
          <w:color w:val="000000"/>
          <w:sz w:val="22"/>
          <w:szCs w:val="24"/>
          <w:lang w:val="id-ID"/>
        </w:rPr>
      </w:pPr>
      <w:r w:rsidRPr="00001AF7">
        <w:rPr>
          <w:rFonts w:asciiTheme="minorHAnsi" w:hAnsiTheme="minorHAnsi" w:cstheme="minorHAnsi"/>
          <w:color w:val="000000"/>
          <w:sz w:val="22"/>
          <w:szCs w:val="24"/>
          <w:lang w:val="id-ID"/>
        </w:rPr>
        <w:t xml:space="preserve">A. </w:t>
      </w:r>
      <w:r w:rsidRPr="00001AF7">
        <w:rPr>
          <w:rFonts w:asciiTheme="minorHAnsi" w:hAnsiTheme="minorHAnsi" w:cstheme="minorHAnsi"/>
          <w:color w:val="000000"/>
          <w:sz w:val="22"/>
          <w:szCs w:val="24"/>
          <w:lang w:val="id-ID"/>
        </w:rPr>
        <w:tab/>
      </w:r>
      <w:r w:rsidR="006C55DB" w:rsidRPr="00001AF7">
        <w:rPr>
          <w:rFonts w:asciiTheme="minorHAnsi" w:hAnsiTheme="minorHAnsi" w:cstheme="minorHAnsi"/>
          <w:color w:val="000000"/>
          <w:sz w:val="22"/>
          <w:szCs w:val="24"/>
          <w:lang w:val="id-ID"/>
        </w:rPr>
        <w:t>Persyaratan Usia Calon Murid</w:t>
      </w:r>
    </w:p>
    <w:p w:rsidR="006C55DB" w:rsidRPr="00001AF7" w:rsidRDefault="006C55DB" w:rsidP="006C55DB">
      <w:pPr>
        <w:pStyle w:val="ListParagraph"/>
        <w:numPr>
          <w:ilvl w:val="0"/>
          <w:numId w:val="1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Theme="minorHAnsi" w:hAnsiTheme="minorHAnsi" w:cstheme="minorHAnsi"/>
          <w:color w:val="000000"/>
          <w:szCs w:val="24"/>
          <w:lang w:val="id-ID"/>
        </w:rPr>
      </w:pPr>
      <w:r w:rsidRPr="00001AF7">
        <w:rPr>
          <w:rFonts w:asciiTheme="minorHAnsi" w:hAnsiTheme="minorHAnsi" w:cstheme="minorHAnsi"/>
          <w:color w:val="000000"/>
          <w:szCs w:val="24"/>
          <w:lang w:val="id-ID"/>
        </w:rPr>
        <w:t xml:space="preserve">Calon </w:t>
      </w:r>
      <w:r w:rsidR="00480A93" w:rsidRPr="00001AF7">
        <w:rPr>
          <w:rFonts w:asciiTheme="minorHAnsi" w:hAnsiTheme="minorHAnsi" w:cstheme="minorHAnsi"/>
          <w:color w:val="000000"/>
          <w:szCs w:val="24"/>
          <w:lang w:val="id-ID"/>
        </w:rPr>
        <w:t>murid</w:t>
      </w:r>
      <w:r w:rsidRPr="00001AF7">
        <w:rPr>
          <w:rFonts w:asciiTheme="minorHAnsi" w:hAnsiTheme="minorHAnsi" w:cstheme="minorHAnsi"/>
          <w:color w:val="000000"/>
          <w:szCs w:val="24"/>
          <w:lang w:val="id-ID"/>
        </w:rPr>
        <w:t xml:space="preserve"> TK A telah berusia 4 tahun dan TK B telah berusia 5 tahun pada tanggal 1 Juli 202</w:t>
      </w:r>
      <w:r w:rsidR="00406788" w:rsidRPr="00001AF7">
        <w:rPr>
          <w:rFonts w:asciiTheme="minorHAnsi" w:hAnsiTheme="minorHAnsi" w:cstheme="minorHAnsi"/>
          <w:color w:val="000000"/>
          <w:szCs w:val="24"/>
          <w:lang w:val="id-ID"/>
        </w:rPr>
        <w:t>2</w:t>
      </w:r>
      <w:r w:rsidRPr="00001AF7">
        <w:rPr>
          <w:rFonts w:asciiTheme="minorHAnsi" w:hAnsiTheme="minorHAnsi" w:cstheme="minorHAnsi"/>
          <w:color w:val="000000"/>
          <w:szCs w:val="24"/>
          <w:lang w:val="id-ID"/>
        </w:rPr>
        <w:t xml:space="preserve"> </w:t>
      </w:r>
    </w:p>
    <w:p w:rsidR="006C55DB" w:rsidRPr="00001AF7" w:rsidRDefault="006C55DB" w:rsidP="006C55DB">
      <w:pPr>
        <w:pStyle w:val="ListParagraph"/>
        <w:numPr>
          <w:ilvl w:val="0"/>
          <w:numId w:val="1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Theme="minorHAnsi" w:hAnsiTheme="minorHAnsi" w:cstheme="minorHAnsi"/>
          <w:color w:val="000000"/>
          <w:szCs w:val="24"/>
          <w:lang w:val="id-ID"/>
        </w:rPr>
      </w:pPr>
      <w:r w:rsidRPr="00001AF7">
        <w:rPr>
          <w:rFonts w:asciiTheme="minorHAnsi" w:hAnsiTheme="minorHAnsi" w:cstheme="minorHAnsi"/>
          <w:color w:val="000000"/>
          <w:szCs w:val="24"/>
          <w:lang w:val="id-ID"/>
        </w:rPr>
        <w:t xml:space="preserve">Calon </w:t>
      </w:r>
      <w:r w:rsidR="00480A93" w:rsidRPr="00001AF7">
        <w:rPr>
          <w:rFonts w:asciiTheme="minorHAnsi" w:hAnsiTheme="minorHAnsi" w:cstheme="minorHAnsi"/>
          <w:color w:val="000000"/>
          <w:szCs w:val="24"/>
          <w:lang w:val="id-ID"/>
        </w:rPr>
        <w:t>murid</w:t>
      </w:r>
      <w:r w:rsidRPr="00001AF7">
        <w:rPr>
          <w:rFonts w:asciiTheme="minorHAnsi" w:hAnsiTheme="minorHAnsi" w:cstheme="minorHAnsi"/>
          <w:color w:val="000000"/>
          <w:szCs w:val="24"/>
          <w:lang w:val="id-ID"/>
        </w:rPr>
        <w:t xml:space="preserve"> SD kelas 1 telah berusia paling rendah 6 tahun pada tanggal 1 Juli 202</w:t>
      </w:r>
      <w:r w:rsidR="00406788" w:rsidRPr="00001AF7">
        <w:rPr>
          <w:rFonts w:asciiTheme="minorHAnsi" w:hAnsiTheme="minorHAnsi" w:cstheme="minorHAnsi"/>
          <w:color w:val="000000"/>
          <w:szCs w:val="24"/>
          <w:lang w:val="id-ID"/>
        </w:rPr>
        <w:t>2</w:t>
      </w:r>
      <w:r w:rsidRPr="00001AF7">
        <w:rPr>
          <w:rFonts w:asciiTheme="minorHAnsi" w:hAnsiTheme="minorHAnsi" w:cstheme="minorHAnsi"/>
          <w:color w:val="000000"/>
          <w:szCs w:val="24"/>
          <w:lang w:val="id-ID"/>
        </w:rPr>
        <w:t xml:space="preserve"> sesuai P</w:t>
      </w:r>
      <w:r w:rsidR="00406788" w:rsidRPr="00001AF7">
        <w:rPr>
          <w:rFonts w:asciiTheme="minorHAnsi" w:hAnsiTheme="minorHAnsi" w:cstheme="minorHAnsi"/>
          <w:color w:val="000000"/>
          <w:szCs w:val="24"/>
          <w:lang w:val="id-ID"/>
        </w:rPr>
        <w:t xml:space="preserve">eraturan Menteri Pendidikan dan Kebudayaan Republik Indonesia </w:t>
      </w:r>
      <w:r w:rsidRPr="00001AF7">
        <w:rPr>
          <w:rFonts w:asciiTheme="minorHAnsi" w:hAnsiTheme="minorHAnsi" w:cstheme="minorHAnsi"/>
          <w:color w:val="000000"/>
          <w:szCs w:val="24"/>
          <w:lang w:val="id-ID"/>
        </w:rPr>
        <w:t xml:space="preserve"> No.</w:t>
      </w:r>
      <w:r w:rsidR="00406788" w:rsidRPr="00001AF7">
        <w:rPr>
          <w:rFonts w:asciiTheme="minorHAnsi" w:hAnsiTheme="minorHAnsi" w:cstheme="minorHAnsi"/>
          <w:color w:val="000000"/>
          <w:szCs w:val="24"/>
          <w:lang w:val="id-ID"/>
        </w:rPr>
        <w:t>1</w:t>
      </w:r>
      <w:r w:rsidRPr="00001AF7">
        <w:rPr>
          <w:rFonts w:asciiTheme="minorHAnsi" w:hAnsiTheme="minorHAnsi" w:cstheme="minorHAnsi"/>
          <w:color w:val="000000"/>
          <w:szCs w:val="24"/>
          <w:lang w:val="id-ID"/>
        </w:rPr>
        <w:t xml:space="preserve"> Tahun 20</w:t>
      </w:r>
      <w:r w:rsidR="00406788" w:rsidRPr="00001AF7">
        <w:rPr>
          <w:rFonts w:asciiTheme="minorHAnsi" w:hAnsiTheme="minorHAnsi" w:cstheme="minorHAnsi"/>
          <w:color w:val="000000"/>
          <w:szCs w:val="24"/>
          <w:lang w:val="id-ID"/>
        </w:rPr>
        <w:t>21</w:t>
      </w:r>
      <w:r w:rsidRPr="00001AF7">
        <w:rPr>
          <w:rFonts w:asciiTheme="minorHAnsi" w:hAnsiTheme="minorHAnsi" w:cstheme="minorHAnsi"/>
          <w:color w:val="000000"/>
          <w:szCs w:val="24"/>
          <w:lang w:val="id-ID"/>
        </w:rPr>
        <w:t xml:space="preserve">. </w:t>
      </w:r>
    </w:p>
    <w:p w:rsidR="006C55DB" w:rsidRPr="00001AF7" w:rsidRDefault="006C55DB" w:rsidP="006C55DB">
      <w:pPr>
        <w:pStyle w:val="ListParagraph"/>
        <w:numPr>
          <w:ilvl w:val="0"/>
          <w:numId w:val="1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Theme="minorHAnsi" w:hAnsiTheme="minorHAnsi" w:cstheme="minorHAnsi"/>
          <w:color w:val="000000"/>
          <w:szCs w:val="24"/>
          <w:lang w:val="id-ID"/>
        </w:rPr>
      </w:pPr>
      <w:r w:rsidRPr="00001AF7">
        <w:rPr>
          <w:rFonts w:asciiTheme="minorHAnsi" w:hAnsiTheme="minorHAnsi" w:cstheme="minorHAnsi"/>
          <w:color w:val="000000"/>
          <w:szCs w:val="24"/>
          <w:lang w:val="id-ID"/>
        </w:rPr>
        <w:t xml:space="preserve">Usia </w:t>
      </w:r>
      <w:r w:rsidR="00480A93" w:rsidRPr="00001AF7">
        <w:rPr>
          <w:rFonts w:asciiTheme="minorHAnsi" w:hAnsiTheme="minorHAnsi" w:cstheme="minorHAnsi"/>
          <w:color w:val="000000"/>
          <w:szCs w:val="24"/>
          <w:lang w:val="id-ID"/>
        </w:rPr>
        <w:t>murid</w:t>
      </w:r>
      <w:r w:rsidRPr="00001AF7">
        <w:rPr>
          <w:rFonts w:asciiTheme="minorHAnsi" w:hAnsiTheme="minorHAnsi" w:cstheme="minorHAnsi"/>
          <w:color w:val="000000"/>
          <w:szCs w:val="24"/>
          <w:lang w:val="id-ID"/>
        </w:rPr>
        <w:t xml:space="preserve"> di atas dibuktikan deng</w:t>
      </w:r>
      <w:r w:rsidR="00032A3C" w:rsidRPr="00001AF7">
        <w:rPr>
          <w:rFonts w:asciiTheme="minorHAnsi" w:hAnsiTheme="minorHAnsi" w:cstheme="minorHAnsi"/>
          <w:color w:val="000000"/>
          <w:szCs w:val="24"/>
          <w:lang w:val="id-ID"/>
        </w:rPr>
        <w:t xml:space="preserve">an </w:t>
      </w:r>
      <w:r w:rsidR="005647F0" w:rsidRPr="00001AF7">
        <w:rPr>
          <w:rFonts w:asciiTheme="minorHAnsi" w:hAnsiTheme="minorHAnsi" w:cstheme="minorHAnsi"/>
          <w:color w:val="000000"/>
          <w:szCs w:val="24"/>
          <w:lang w:val="id-ID"/>
        </w:rPr>
        <w:t xml:space="preserve">membawa akta kelahiran asli bagi yang mendaftar dengan cara offline (langsung), dan melampirkan scan akta kelahiran asli bagi yang mendaftar lewat online dan </w:t>
      </w:r>
      <w:r w:rsidRPr="00001AF7">
        <w:rPr>
          <w:rFonts w:asciiTheme="minorHAnsi" w:hAnsiTheme="minorHAnsi" w:cstheme="minorHAnsi"/>
          <w:color w:val="000000"/>
          <w:szCs w:val="24"/>
          <w:lang w:val="id-ID"/>
        </w:rPr>
        <w:t xml:space="preserve">saat mulai pembelajaran tatap muka </w:t>
      </w:r>
      <w:r w:rsidR="005647F0" w:rsidRPr="00001AF7">
        <w:rPr>
          <w:rFonts w:asciiTheme="minorHAnsi" w:hAnsiTheme="minorHAnsi" w:cstheme="minorHAnsi"/>
          <w:color w:val="000000"/>
          <w:szCs w:val="24"/>
          <w:lang w:val="id-ID"/>
        </w:rPr>
        <w:t xml:space="preserve">membawa dan </w:t>
      </w:r>
      <w:r w:rsidRPr="00001AF7">
        <w:rPr>
          <w:rFonts w:asciiTheme="minorHAnsi" w:hAnsiTheme="minorHAnsi" w:cstheme="minorHAnsi"/>
          <w:color w:val="000000"/>
          <w:szCs w:val="24"/>
          <w:lang w:val="id-ID"/>
        </w:rPr>
        <w:t>menunjukkan akt</w:t>
      </w:r>
      <w:r w:rsidR="005647F0" w:rsidRPr="00001AF7">
        <w:rPr>
          <w:rFonts w:asciiTheme="minorHAnsi" w:hAnsiTheme="minorHAnsi" w:cstheme="minorHAnsi"/>
          <w:color w:val="000000"/>
          <w:szCs w:val="24"/>
          <w:lang w:val="id-ID"/>
        </w:rPr>
        <w:t>a</w:t>
      </w:r>
      <w:r w:rsidRPr="00001AF7">
        <w:rPr>
          <w:rFonts w:asciiTheme="minorHAnsi" w:hAnsiTheme="minorHAnsi" w:cstheme="minorHAnsi"/>
          <w:color w:val="000000"/>
          <w:szCs w:val="24"/>
          <w:lang w:val="id-ID"/>
        </w:rPr>
        <w:t xml:space="preserve"> kelahiran asli.</w:t>
      </w:r>
    </w:p>
    <w:p w:rsidR="00EE1EAF" w:rsidRPr="00001AF7" w:rsidRDefault="00EE1EAF" w:rsidP="00091AF0">
      <w:pPr>
        <w:pStyle w:val="ListParagraph"/>
        <w:numPr>
          <w:ilvl w:val="0"/>
          <w:numId w:val="22"/>
        </w:numPr>
        <w:jc w:val="both"/>
        <w:rPr>
          <w:rFonts w:asciiTheme="minorHAnsi" w:hAnsiTheme="minorHAnsi" w:cstheme="minorHAnsi"/>
          <w:color w:val="000000"/>
          <w:szCs w:val="24"/>
          <w:lang w:val="id-ID"/>
        </w:rPr>
      </w:pPr>
      <w:r w:rsidRPr="00001AF7">
        <w:rPr>
          <w:rFonts w:asciiTheme="minorHAnsi" w:hAnsiTheme="minorHAnsi" w:cstheme="minorHAnsi"/>
          <w:color w:val="000000"/>
          <w:szCs w:val="24"/>
          <w:lang w:val="id-ID"/>
        </w:rPr>
        <w:t>Asal Orang Tua Murid</w:t>
      </w:r>
    </w:p>
    <w:p w:rsidR="00EE1EAF" w:rsidRPr="00001AF7" w:rsidRDefault="00EE1EAF" w:rsidP="00EE1EAF">
      <w:pPr>
        <w:pStyle w:val="ListParagraph"/>
        <w:numPr>
          <w:ilvl w:val="0"/>
          <w:numId w:val="15"/>
        </w:numPr>
        <w:tabs>
          <w:tab w:val="left" w:pos="426"/>
          <w:tab w:val="left" w:pos="851"/>
        </w:tabs>
        <w:jc w:val="both"/>
        <w:rPr>
          <w:rFonts w:asciiTheme="minorHAnsi" w:hAnsiTheme="minorHAnsi" w:cstheme="minorHAnsi"/>
          <w:szCs w:val="24"/>
          <w:u w:val="single"/>
          <w:lang w:val="id-ID"/>
        </w:rPr>
      </w:pPr>
      <w:r w:rsidRPr="00001AF7">
        <w:rPr>
          <w:rFonts w:asciiTheme="minorHAnsi" w:hAnsiTheme="minorHAnsi" w:cstheme="minorHAnsi"/>
          <w:szCs w:val="24"/>
          <w:u w:val="single"/>
          <w:lang w:val="id-ID"/>
        </w:rPr>
        <w:t xml:space="preserve">Dependent </w:t>
      </w:r>
      <w:r w:rsidR="00406788" w:rsidRPr="00001AF7">
        <w:rPr>
          <w:rFonts w:asciiTheme="minorHAnsi" w:hAnsiTheme="minorHAnsi" w:cstheme="minorHAnsi"/>
          <w:szCs w:val="24"/>
          <w:u w:val="single"/>
          <w:lang w:val="id-ID"/>
        </w:rPr>
        <w:t>PT KPC</w:t>
      </w:r>
      <w:r w:rsidRPr="00001AF7">
        <w:rPr>
          <w:rFonts w:asciiTheme="minorHAnsi" w:hAnsiTheme="minorHAnsi" w:cstheme="minorHAnsi"/>
          <w:szCs w:val="24"/>
          <w:u w:val="single"/>
          <w:lang w:val="id-ID"/>
        </w:rPr>
        <w:t xml:space="preserve"> dan YPPSB</w:t>
      </w:r>
      <w:r w:rsidR="00B80D11" w:rsidRPr="00001AF7">
        <w:rPr>
          <w:rFonts w:asciiTheme="minorHAnsi" w:hAnsiTheme="minorHAnsi" w:cstheme="minorHAnsi"/>
          <w:szCs w:val="24"/>
          <w:u w:val="single"/>
          <w:lang w:val="id-ID"/>
        </w:rPr>
        <w:t xml:space="preserve"> </w:t>
      </w:r>
    </w:p>
    <w:p w:rsidR="00EE1EAF" w:rsidRPr="00001AF7" w:rsidRDefault="00EE1EAF" w:rsidP="00EE1EAF">
      <w:pPr>
        <w:pStyle w:val="ListParagraph"/>
        <w:numPr>
          <w:ilvl w:val="0"/>
          <w:numId w:val="2"/>
        </w:numPr>
        <w:ind w:left="1134"/>
        <w:jc w:val="both"/>
        <w:rPr>
          <w:rFonts w:asciiTheme="minorHAnsi" w:hAnsiTheme="minorHAnsi" w:cstheme="minorHAnsi"/>
          <w:color w:val="000000"/>
          <w:szCs w:val="24"/>
          <w:lang w:val="id-ID"/>
        </w:rPr>
      </w:pPr>
      <w:r w:rsidRPr="00001AF7">
        <w:rPr>
          <w:rFonts w:asciiTheme="minorHAnsi" w:hAnsiTheme="minorHAnsi" w:cstheme="minorHAnsi"/>
          <w:color w:val="000000"/>
          <w:szCs w:val="24"/>
          <w:lang w:val="id-ID"/>
        </w:rPr>
        <w:t>Bisa mendaftar untuk j</w:t>
      </w:r>
      <w:r w:rsidR="00406788" w:rsidRPr="00001AF7">
        <w:rPr>
          <w:rFonts w:asciiTheme="minorHAnsi" w:hAnsiTheme="minorHAnsi" w:cstheme="minorHAnsi"/>
          <w:color w:val="000000"/>
          <w:szCs w:val="24"/>
          <w:lang w:val="id-ID"/>
        </w:rPr>
        <w:t>enjang TK A, TKB, SD kelas I,</w:t>
      </w:r>
      <w:r w:rsidRPr="00001AF7">
        <w:rPr>
          <w:rFonts w:asciiTheme="minorHAnsi" w:hAnsiTheme="minorHAnsi" w:cstheme="minorHAnsi"/>
          <w:color w:val="000000"/>
          <w:szCs w:val="24"/>
          <w:lang w:val="id-ID"/>
        </w:rPr>
        <w:t xml:space="preserve"> SMP Kelas VII</w:t>
      </w:r>
      <w:r w:rsidR="00406788" w:rsidRPr="00001AF7">
        <w:rPr>
          <w:rFonts w:asciiTheme="minorHAnsi" w:hAnsiTheme="minorHAnsi" w:cstheme="minorHAnsi"/>
          <w:color w:val="000000"/>
          <w:szCs w:val="24"/>
          <w:lang w:val="id-ID"/>
        </w:rPr>
        <w:t xml:space="preserve"> dan murid pindahan kelas II – V SD dan Kelas VII SMP</w:t>
      </w:r>
    </w:p>
    <w:p w:rsidR="00EE1EAF" w:rsidRPr="00001AF7" w:rsidRDefault="00EE1EAF" w:rsidP="00EE1EAF">
      <w:pPr>
        <w:pStyle w:val="ListParagraph"/>
        <w:numPr>
          <w:ilvl w:val="0"/>
          <w:numId w:val="2"/>
        </w:numPr>
        <w:ind w:left="1134"/>
        <w:jc w:val="both"/>
        <w:rPr>
          <w:rFonts w:asciiTheme="minorHAnsi" w:hAnsiTheme="minorHAnsi" w:cstheme="minorHAnsi"/>
          <w:color w:val="000000"/>
          <w:szCs w:val="24"/>
          <w:lang w:val="id-ID"/>
        </w:rPr>
      </w:pPr>
      <w:r w:rsidRPr="00001AF7">
        <w:rPr>
          <w:rFonts w:asciiTheme="minorHAnsi" w:hAnsiTheme="minorHAnsi" w:cstheme="minorHAnsi"/>
          <w:color w:val="000000"/>
          <w:szCs w:val="24"/>
          <w:lang w:val="id-ID"/>
        </w:rPr>
        <w:t xml:space="preserve">Karyawan </w:t>
      </w:r>
      <w:r w:rsidR="00406788" w:rsidRPr="00001AF7">
        <w:rPr>
          <w:rFonts w:asciiTheme="minorHAnsi" w:hAnsiTheme="minorHAnsi" w:cstheme="minorHAnsi"/>
          <w:color w:val="000000"/>
          <w:szCs w:val="24"/>
          <w:lang w:val="id-ID"/>
        </w:rPr>
        <w:t>PT KPC</w:t>
      </w:r>
      <w:r w:rsidR="00740604">
        <w:rPr>
          <w:rFonts w:asciiTheme="minorHAnsi" w:hAnsiTheme="minorHAnsi" w:cstheme="minorHAnsi"/>
          <w:color w:val="000000"/>
          <w:szCs w:val="24"/>
          <w:lang w:val="id-ID"/>
        </w:rPr>
        <w:t xml:space="preserve"> permanen</w:t>
      </w:r>
      <w:r w:rsidR="00B80D11" w:rsidRPr="00001AF7">
        <w:rPr>
          <w:rFonts w:asciiTheme="minorHAnsi" w:hAnsiTheme="minorHAnsi" w:cstheme="minorHAnsi"/>
          <w:color w:val="000000"/>
          <w:szCs w:val="24"/>
          <w:lang w:val="id-ID"/>
        </w:rPr>
        <w:t xml:space="preserve"> </w:t>
      </w:r>
      <w:proofErr w:type="spellStart"/>
      <w:r w:rsidR="0013686A">
        <w:rPr>
          <w:rFonts w:asciiTheme="minorHAnsi" w:hAnsiTheme="minorHAnsi" w:cstheme="minorHAnsi"/>
          <w:color w:val="000000"/>
          <w:szCs w:val="24"/>
        </w:rPr>
        <w:t>dengan</w:t>
      </w:r>
      <w:proofErr w:type="spellEnd"/>
      <w:r w:rsidR="0013686A">
        <w:rPr>
          <w:rFonts w:asciiTheme="minorHAnsi" w:hAnsiTheme="minorHAnsi" w:cstheme="minorHAnsi"/>
          <w:color w:val="000000"/>
          <w:szCs w:val="24"/>
        </w:rPr>
        <w:t xml:space="preserve"> masa </w:t>
      </w:r>
      <w:proofErr w:type="spellStart"/>
      <w:r w:rsidR="0013686A">
        <w:rPr>
          <w:rFonts w:asciiTheme="minorHAnsi" w:hAnsiTheme="minorHAnsi" w:cstheme="minorHAnsi"/>
          <w:color w:val="000000"/>
          <w:szCs w:val="24"/>
        </w:rPr>
        <w:t>dinas</w:t>
      </w:r>
      <w:proofErr w:type="spellEnd"/>
      <w:r w:rsidR="0013686A">
        <w:rPr>
          <w:rFonts w:asciiTheme="minorHAnsi" w:hAnsiTheme="minorHAnsi" w:cstheme="minorHAnsi"/>
          <w:color w:val="000000"/>
          <w:szCs w:val="24"/>
        </w:rPr>
        <w:t xml:space="preserve"> </w:t>
      </w:r>
      <w:proofErr w:type="spellStart"/>
      <w:r w:rsidR="0013686A">
        <w:rPr>
          <w:rFonts w:asciiTheme="minorHAnsi" w:hAnsiTheme="minorHAnsi" w:cstheme="minorHAnsi"/>
          <w:color w:val="000000"/>
          <w:szCs w:val="24"/>
        </w:rPr>
        <w:t>sekurang-kurangnya</w:t>
      </w:r>
      <w:proofErr w:type="spellEnd"/>
      <w:r w:rsidR="0013686A">
        <w:rPr>
          <w:rFonts w:asciiTheme="minorHAnsi" w:hAnsiTheme="minorHAnsi" w:cstheme="minorHAnsi"/>
          <w:color w:val="000000"/>
          <w:szCs w:val="24"/>
        </w:rPr>
        <w:t xml:space="preserve"> 3 bulan </w:t>
      </w:r>
      <w:r w:rsidR="00B80D11" w:rsidRPr="00001AF7">
        <w:rPr>
          <w:rFonts w:asciiTheme="minorHAnsi" w:hAnsiTheme="minorHAnsi" w:cstheme="minorHAnsi"/>
          <w:color w:val="000000"/>
          <w:szCs w:val="24"/>
          <w:lang w:val="id-ID"/>
        </w:rPr>
        <w:t xml:space="preserve">atau </w:t>
      </w:r>
      <w:r w:rsidRPr="00001AF7">
        <w:rPr>
          <w:rFonts w:asciiTheme="minorHAnsi" w:hAnsiTheme="minorHAnsi" w:cstheme="minorHAnsi"/>
          <w:color w:val="000000"/>
          <w:szCs w:val="24"/>
          <w:lang w:val="id-ID"/>
        </w:rPr>
        <w:t>karyawan YPPSB permanen.</w:t>
      </w:r>
    </w:p>
    <w:p w:rsidR="00EE1EAF" w:rsidRPr="00001AF7" w:rsidRDefault="00EE1EAF" w:rsidP="00EE1EAF">
      <w:pPr>
        <w:pStyle w:val="ListParagraph"/>
        <w:numPr>
          <w:ilvl w:val="0"/>
          <w:numId w:val="2"/>
        </w:numPr>
        <w:spacing w:after="0" w:line="240" w:lineRule="auto"/>
        <w:ind w:left="1134" w:hanging="709"/>
        <w:jc w:val="both"/>
        <w:rPr>
          <w:rFonts w:asciiTheme="minorHAnsi" w:hAnsiTheme="minorHAnsi" w:cstheme="minorHAnsi"/>
          <w:color w:val="000000"/>
          <w:szCs w:val="24"/>
          <w:lang w:val="id-ID"/>
        </w:rPr>
      </w:pPr>
      <w:r w:rsidRPr="00001AF7">
        <w:rPr>
          <w:rFonts w:asciiTheme="minorHAnsi" w:hAnsiTheme="minorHAnsi" w:cstheme="minorHAnsi"/>
          <w:color w:val="000000"/>
          <w:szCs w:val="24"/>
          <w:lang w:val="id-ID"/>
        </w:rPr>
        <w:t xml:space="preserve">Telah merelokasi keluarganya atas sepengetahuan </w:t>
      </w:r>
      <w:r w:rsidR="007C6D46" w:rsidRPr="00001AF7">
        <w:rPr>
          <w:rFonts w:asciiTheme="minorHAnsi" w:hAnsiTheme="minorHAnsi" w:cstheme="minorHAnsi"/>
          <w:color w:val="000000"/>
          <w:szCs w:val="24"/>
          <w:lang w:val="id-ID"/>
        </w:rPr>
        <w:t xml:space="preserve">perusahaan atau </w:t>
      </w:r>
      <w:r w:rsidRPr="00001AF7">
        <w:rPr>
          <w:rFonts w:asciiTheme="minorHAnsi" w:hAnsiTheme="minorHAnsi" w:cstheme="minorHAnsi"/>
          <w:color w:val="000000"/>
          <w:szCs w:val="24"/>
          <w:lang w:val="id-ID"/>
        </w:rPr>
        <w:t>yayasan bagi karyawan yang Tempat Penerimaan Bekerja (POH) di luar Sangatta.</w:t>
      </w:r>
    </w:p>
    <w:p w:rsidR="00EE1EAF" w:rsidRPr="00001AF7" w:rsidRDefault="00EE1EAF" w:rsidP="00EE1EAF">
      <w:pPr>
        <w:pStyle w:val="ListParagraph"/>
        <w:numPr>
          <w:ilvl w:val="0"/>
          <w:numId w:val="2"/>
        </w:numPr>
        <w:spacing w:after="0" w:line="240" w:lineRule="auto"/>
        <w:ind w:left="1134" w:hanging="709"/>
        <w:jc w:val="both"/>
        <w:rPr>
          <w:rFonts w:asciiTheme="minorHAnsi" w:hAnsiTheme="minorHAnsi" w:cstheme="minorHAnsi"/>
          <w:color w:val="000000"/>
          <w:szCs w:val="24"/>
          <w:lang w:val="id-ID"/>
        </w:rPr>
      </w:pPr>
      <w:r w:rsidRPr="00001AF7">
        <w:rPr>
          <w:rFonts w:asciiTheme="minorHAnsi" w:hAnsiTheme="minorHAnsi" w:cstheme="minorHAnsi"/>
          <w:color w:val="000000"/>
          <w:szCs w:val="24"/>
          <w:lang w:val="id-ID"/>
        </w:rPr>
        <w:t xml:space="preserve">Calon </w:t>
      </w:r>
      <w:r w:rsidR="00480A93" w:rsidRPr="00001AF7">
        <w:rPr>
          <w:rFonts w:asciiTheme="minorHAnsi" w:hAnsiTheme="minorHAnsi" w:cstheme="minorHAnsi"/>
          <w:color w:val="000000"/>
          <w:szCs w:val="24"/>
          <w:lang w:val="id-ID"/>
        </w:rPr>
        <w:t>murid</w:t>
      </w:r>
      <w:r w:rsidRPr="00001AF7">
        <w:rPr>
          <w:rFonts w:asciiTheme="minorHAnsi" w:hAnsiTheme="minorHAnsi" w:cstheme="minorHAnsi"/>
          <w:color w:val="000000"/>
          <w:szCs w:val="24"/>
          <w:lang w:val="id-ID"/>
        </w:rPr>
        <w:t xml:space="preserve">  adalah anak karyawan dalam tanggungan </w:t>
      </w:r>
      <w:r w:rsidR="00406788" w:rsidRPr="00001AF7">
        <w:rPr>
          <w:rFonts w:asciiTheme="minorHAnsi" w:hAnsiTheme="minorHAnsi" w:cstheme="minorHAnsi"/>
          <w:color w:val="000000"/>
          <w:szCs w:val="24"/>
          <w:lang w:val="id-ID"/>
        </w:rPr>
        <w:t>PT KPC</w:t>
      </w:r>
      <w:r w:rsidRPr="00001AF7">
        <w:rPr>
          <w:rFonts w:asciiTheme="minorHAnsi" w:hAnsiTheme="minorHAnsi" w:cstheme="minorHAnsi"/>
          <w:color w:val="000000"/>
          <w:szCs w:val="24"/>
          <w:lang w:val="id-ID"/>
        </w:rPr>
        <w:t xml:space="preserve"> atau YPPSB (Maksimal 3 anak).</w:t>
      </w:r>
    </w:p>
    <w:p w:rsidR="002D1EE4" w:rsidRPr="00001AF7" w:rsidRDefault="002D1EE4" w:rsidP="00EE1EAF">
      <w:pPr>
        <w:pStyle w:val="ListParagraph"/>
        <w:numPr>
          <w:ilvl w:val="0"/>
          <w:numId w:val="2"/>
        </w:numPr>
        <w:spacing w:after="0" w:line="240" w:lineRule="auto"/>
        <w:ind w:left="1134"/>
        <w:jc w:val="both"/>
        <w:rPr>
          <w:rFonts w:asciiTheme="minorHAnsi" w:hAnsiTheme="minorHAnsi" w:cstheme="minorHAnsi"/>
          <w:color w:val="000000"/>
          <w:szCs w:val="24"/>
          <w:lang w:val="id-ID"/>
        </w:rPr>
      </w:pPr>
      <w:r w:rsidRPr="00001AF7">
        <w:rPr>
          <w:rFonts w:asciiTheme="minorHAnsi" w:hAnsiTheme="minorHAnsi" w:cstheme="minorHAnsi"/>
          <w:color w:val="000000"/>
          <w:szCs w:val="24"/>
          <w:lang w:val="id-ID"/>
        </w:rPr>
        <w:t>Persyaratan khusus murid pindahan</w:t>
      </w:r>
    </w:p>
    <w:p w:rsidR="002D1EE4" w:rsidRPr="00001AF7" w:rsidRDefault="002D1EE4" w:rsidP="002D1EE4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Cs w:val="24"/>
          <w:lang w:val="id-ID"/>
        </w:rPr>
      </w:pPr>
      <w:r w:rsidRPr="00001AF7">
        <w:rPr>
          <w:rFonts w:asciiTheme="minorHAnsi" w:hAnsiTheme="minorHAnsi" w:cstheme="minorHAnsi"/>
          <w:color w:val="000000"/>
          <w:szCs w:val="24"/>
          <w:lang w:val="id-ID"/>
        </w:rPr>
        <w:t>Memiliki NISN (Nomor Induk Siswa Nasional) dari sekolah sebelumnya</w:t>
      </w:r>
    </w:p>
    <w:p w:rsidR="002D1EE4" w:rsidRPr="00001AF7" w:rsidRDefault="002D1EE4" w:rsidP="003A67AE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Cs w:val="24"/>
          <w:lang w:val="id-ID"/>
        </w:rPr>
      </w:pPr>
      <w:r w:rsidRPr="00001AF7">
        <w:rPr>
          <w:rFonts w:asciiTheme="minorHAnsi" w:hAnsiTheme="minorHAnsi" w:cstheme="minorHAnsi"/>
          <w:color w:val="000000"/>
          <w:szCs w:val="24"/>
          <w:lang w:val="id-ID"/>
        </w:rPr>
        <w:t>Telah dinyatakan naik kelas ke jenjang berikutnya.</w:t>
      </w:r>
    </w:p>
    <w:p w:rsidR="00EE1EAF" w:rsidRPr="00001AF7" w:rsidRDefault="00EE1EAF" w:rsidP="00EE1EAF">
      <w:pPr>
        <w:pStyle w:val="ListParagraph"/>
        <w:numPr>
          <w:ilvl w:val="0"/>
          <w:numId w:val="2"/>
        </w:numPr>
        <w:spacing w:after="0" w:line="240" w:lineRule="auto"/>
        <w:ind w:left="1134"/>
        <w:jc w:val="both"/>
        <w:rPr>
          <w:rFonts w:asciiTheme="minorHAnsi" w:hAnsiTheme="minorHAnsi" w:cstheme="minorHAnsi"/>
          <w:color w:val="000000"/>
          <w:szCs w:val="24"/>
          <w:lang w:val="id-ID"/>
        </w:rPr>
      </w:pPr>
      <w:r w:rsidRPr="00001AF7">
        <w:rPr>
          <w:rFonts w:asciiTheme="minorHAnsi" w:hAnsiTheme="minorHAnsi" w:cstheme="minorHAnsi"/>
          <w:color w:val="000000"/>
          <w:szCs w:val="24"/>
          <w:lang w:val="id-ID"/>
        </w:rPr>
        <w:t>Melengkapi administrasi :</w:t>
      </w:r>
    </w:p>
    <w:p w:rsidR="00EE1EAF" w:rsidRPr="00001AF7" w:rsidRDefault="00EE1EAF" w:rsidP="00EE1EAF">
      <w:pPr>
        <w:numPr>
          <w:ilvl w:val="0"/>
          <w:numId w:val="10"/>
        </w:numPr>
        <w:ind w:left="1134" w:firstLine="0"/>
        <w:jc w:val="both"/>
        <w:rPr>
          <w:rFonts w:asciiTheme="minorHAnsi" w:hAnsiTheme="minorHAnsi" w:cstheme="minorHAnsi"/>
          <w:color w:val="000000"/>
          <w:sz w:val="22"/>
          <w:szCs w:val="24"/>
          <w:lang w:val="id-ID"/>
        </w:rPr>
      </w:pPr>
      <w:r w:rsidRPr="00001AF7">
        <w:rPr>
          <w:rFonts w:asciiTheme="minorHAnsi" w:hAnsiTheme="minorHAnsi" w:cstheme="minorHAnsi"/>
          <w:color w:val="000000"/>
          <w:sz w:val="22"/>
          <w:szCs w:val="24"/>
          <w:lang w:val="id-ID"/>
        </w:rPr>
        <w:t>Mengisi formulir A (pendaftaran).</w:t>
      </w:r>
    </w:p>
    <w:p w:rsidR="00EE1EAF" w:rsidRPr="00001AF7" w:rsidRDefault="00EE1EAF" w:rsidP="00EE1EAF">
      <w:pPr>
        <w:numPr>
          <w:ilvl w:val="0"/>
          <w:numId w:val="10"/>
        </w:numPr>
        <w:ind w:left="1134" w:firstLine="0"/>
        <w:jc w:val="both"/>
        <w:rPr>
          <w:rFonts w:asciiTheme="minorHAnsi" w:hAnsiTheme="minorHAnsi" w:cstheme="minorHAnsi"/>
          <w:color w:val="000000"/>
          <w:sz w:val="22"/>
          <w:szCs w:val="24"/>
          <w:lang w:val="id-ID"/>
        </w:rPr>
      </w:pPr>
      <w:r w:rsidRPr="00001AF7">
        <w:rPr>
          <w:rFonts w:asciiTheme="minorHAnsi" w:hAnsiTheme="minorHAnsi" w:cstheme="minorHAnsi"/>
          <w:color w:val="000000"/>
          <w:sz w:val="22"/>
          <w:szCs w:val="24"/>
          <w:lang w:val="id-ID"/>
        </w:rPr>
        <w:t>Mengisi formulir B (pemotongan gaji per bulan untuk SPP).</w:t>
      </w:r>
    </w:p>
    <w:p w:rsidR="00EE1EAF" w:rsidRPr="00001AF7" w:rsidRDefault="00EE1EAF" w:rsidP="00EE1EAF">
      <w:pPr>
        <w:pStyle w:val="ListParagraph"/>
        <w:numPr>
          <w:ilvl w:val="0"/>
          <w:numId w:val="15"/>
        </w:numPr>
        <w:tabs>
          <w:tab w:val="left" w:pos="426"/>
          <w:tab w:val="left" w:pos="851"/>
          <w:tab w:val="left" w:pos="1276"/>
        </w:tabs>
        <w:spacing w:after="0" w:line="240" w:lineRule="auto"/>
        <w:jc w:val="both"/>
        <w:rPr>
          <w:rFonts w:asciiTheme="minorHAnsi" w:hAnsiTheme="minorHAnsi" w:cstheme="minorHAnsi"/>
          <w:color w:val="000000"/>
          <w:szCs w:val="24"/>
          <w:u w:val="single"/>
          <w:lang w:val="id-ID"/>
        </w:rPr>
      </w:pPr>
      <w:r w:rsidRPr="00001AF7">
        <w:rPr>
          <w:rFonts w:asciiTheme="minorHAnsi" w:hAnsiTheme="minorHAnsi" w:cstheme="minorHAnsi"/>
          <w:color w:val="000000"/>
          <w:szCs w:val="24"/>
          <w:u w:val="single"/>
          <w:lang w:val="id-ID"/>
        </w:rPr>
        <w:t xml:space="preserve">Non Dependent </w:t>
      </w:r>
      <w:r w:rsidR="00406788" w:rsidRPr="00001AF7">
        <w:rPr>
          <w:rFonts w:asciiTheme="minorHAnsi" w:hAnsiTheme="minorHAnsi" w:cstheme="minorHAnsi"/>
          <w:color w:val="000000"/>
          <w:szCs w:val="24"/>
          <w:u w:val="single"/>
          <w:lang w:val="id-ID"/>
        </w:rPr>
        <w:t>PT KPC</w:t>
      </w:r>
      <w:r w:rsidRPr="00001AF7">
        <w:rPr>
          <w:rFonts w:asciiTheme="minorHAnsi" w:hAnsiTheme="minorHAnsi" w:cstheme="minorHAnsi"/>
          <w:color w:val="000000"/>
          <w:szCs w:val="24"/>
          <w:u w:val="single"/>
          <w:lang w:val="id-ID"/>
        </w:rPr>
        <w:t xml:space="preserve">, Fixed Term, dan Kontraktor </w:t>
      </w:r>
      <w:r w:rsidR="00406788" w:rsidRPr="00001AF7">
        <w:rPr>
          <w:rFonts w:asciiTheme="minorHAnsi" w:hAnsiTheme="minorHAnsi" w:cstheme="minorHAnsi"/>
          <w:color w:val="000000"/>
          <w:szCs w:val="24"/>
          <w:u w:val="single"/>
          <w:lang w:val="id-ID"/>
        </w:rPr>
        <w:t>PT KPC</w:t>
      </w:r>
      <w:r w:rsidRPr="00001AF7">
        <w:rPr>
          <w:rFonts w:asciiTheme="minorHAnsi" w:hAnsiTheme="minorHAnsi" w:cstheme="minorHAnsi"/>
          <w:color w:val="000000"/>
          <w:szCs w:val="24"/>
          <w:u w:val="single"/>
          <w:lang w:val="id-ID"/>
        </w:rPr>
        <w:t xml:space="preserve"> </w:t>
      </w:r>
    </w:p>
    <w:p w:rsidR="00EE1EAF" w:rsidRPr="00001AF7" w:rsidRDefault="00EE1EAF" w:rsidP="00EE1EAF">
      <w:pPr>
        <w:numPr>
          <w:ilvl w:val="1"/>
          <w:numId w:val="6"/>
        </w:numPr>
        <w:tabs>
          <w:tab w:val="clear" w:pos="792"/>
          <w:tab w:val="num" w:pos="709"/>
          <w:tab w:val="left" w:pos="1134"/>
        </w:tabs>
        <w:ind w:left="1134" w:hanging="283"/>
        <w:jc w:val="both"/>
        <w:rPr>
          <w:rFonts w:asciiTheme="minorHAnsi" w:hAnsiTheme="minorHAnsi" w:cstheme="minorHAnsi"/>
          <w:color w:val="000000"/>
          <w:sz w:val="22"/>
          <w:szCs w:val="24"/>
          <w:lang w:val="id-ID"/>
        </w:rPr>
      </w:pPr>
      <w:r w:rsidRPr="00001AF7">
        <w:rPr>
          <w:rFonts w:asciiTheme="minorHAnsi" w:hAnsiTheme="minorHAnsi" w:cstheme="minorHAnsi"/>
          <w:color w:val="000000"/>
          <w:sz w:val="22"/>
          <w:szCs w:val="24"/>
          <w:lang w:val="id-ID"/>
        </w:rPr>
        <w:t>Bisa mendaftar untuk jenjang TKA, TKB, SD Kelas I</w:t>
      </w:r>
      <w:r w:rsidR="00406788" w:rsidRPr="00001AF7">
        <w:rPr>
          <w:rFonts w:asciiTheme="minorHAnsi" w:hAnsiTheme="minorHAnsi" w:cstheme="minorHAnsi"/>
          <w:color w:val="000000"/>
          <w:sz w:val="22"/>
          <w:szCs w:val="24"/>
          <w:lang w:val="id-ID"/>
        </w:rPr>
        <w:t xml:space="preserve">, </w:t>
      </w:r>
      <w:r w:rsidR="002D1EE4" w:rsidRPr="00001AF7">
        <w:rPr>
          <w:rFonts w:asciiTheme="minorHAnsi" w:hAnsiTheme="minorHAnsi" w:cstheme="minorHAnsi"/>
          <w:color w:val="000000"/>
          <w:sz w:val="22"/>
          <w:szCs w:val="24"/>
          <w:lang w:val="id-ID"/>
        </w:rPr>
        <w:t xml:space="preserve">SMP Kelas VII dan </w:t>
      </w:r>
      <w:r w:rsidR="00406788" w:rsidRPr="00001AF7">
        <w:rPr>
          <w:rFonts w:asciiTheme="minorHAnsi" w:hAnsiTheme="minorHAnsi" w:cstheme="minorHAnsi"/>
          <w:color w:val="000000"/>
          <w:sz w:val="22"/>
          <w:szCs w:val="24"/>
          <w:lang w:val="id-ID"/>
        </w:rPr>
        <w:t xml:space="preserve">murid pindahan kelas </w:t>
      </w:r>
      <w:r w:rsidR="00406788" w:rsidRPr="00001AF7">
        <w:rPr>
          <w:rFonts w:asciiTheme="minorHAnsi" w:hAnsiTheme="minorHAnsi" w:cstheme="minorHAnsi"/>
          <w:color w:val="000000"/>
          <w:szCs w:val="24"/>
          <w:lang w:val="id-ID"/>
        </w:rPr>
        <w:t>II – V SD</w:t>
      </w:r>
    </w:p>
    <w:p w:rsidR="00EE1EAF" w:rsidRPr="00001AF7" w:rsidRDefault="00EE1EAF" w:rsidP="00EE1EAF">
      <w:pPr>
        <w:numPr>
          <w:ilvl w:val="1"/>
          <w:numId w:val="6"/>
        </w:numPr>
        <w:tabs>
          <w:tab w:val="clear" w:pos="792"/>
          <w:tab w:val="num" w:pos="709"/>
          <w:tab w:val="left" w:pos="1134"/>
        </w:tabs>
        <w:ind w:left="1134" w:hanging="283"/>
        <w:jc w:val="both"/>
        <w:rPr>
          <w:rFonts w:asciiTheme="minorHAnsi" w:hAnsiTheme="minorHAnsi" w:cstheme="minorHAnsi"/>
          <w:color w:val="000000"/>
          <w:sz w:val="22"/>
          <w:szCs w:val="24"/>
          <w:lang w:val="id-ID"/>
        </w:rPr>
      </w:pPr>
      <w:r w:rsidRPr="00001AF7">
        <w:rPr>
          <w:rFonts w:asciiTheme="minorHAnsi" w:hAnsiTheme="minorHAnsi" w:cstheme="minorHAnsi"/>
          <w:color w:val="000000"/>
          <w:sz w:val="22"/>
          <w:szCs w:val="24"/>
          <w:lang w:val="id-ID"/>
        </w:rPr>
        <w:t>Melengkapi administrasi :</w:t>
      </w:r>
    </w:p>
    <w:p w:rsidR="005A385C" w:rsidRPr="00001AF7" w:rsidRDefault="005A385C" w:rsidP="00EE1EAF">
      <w:pPr>
        <w:numPr>
          <w:ilvl w:val="0"/>
          <w:numId w:val="11"/>
        </w:numPr>
        <w:tabs>
          <w:tab w:val="left" w:pos="1134"/>
        </w:tabs>
        <w:ind w:left="1134" w:firstLine="0"/>
        <w:jc w:val="both"/>
        <w:rPr>
          <w:rFonts w:asciiTheme="minorHAnsi" w:hAnsiTheme="minorHAnsi" w:cstheme="minorHAnsi"/>
          <w:color w:val="000000"/>
          <w:sz w:val="22"/>
          <w:szCs w:val="24"/>
          <w:lang w:val="id-ID"/>
        </w:rPr>
      </w:pPr>
      <w:r w:rsidRPr="00001AF7">
        <w:rPr>
          <w:rFonts w:asciiTheme="minorHAnsi" w:hAnsiTheme="minorHAnsi" w:cstheme="minorHAnsi"/>
          <w:color w:val="000000"/>
          <w:sz w:val="22"/>
          <w:szCs w:val="24"/>
          <w:lang w:val="id-ID"/>
        </w:rPr>
        <w:t>Mengisi formulir pendaftaran</w:t>
      </w:r>
    </w:p>
    <w:p w:rsidR="00EE1EAF" w:rsidRPr="00001AF7" w:rsidRDefault="005A385C" w:rsidP="00EE1EAF">
      <w:pPr>
        <w:numPr>
          <w:ilvl w:val="0"/>
          <w:numId w:val="11"/>
        </w:numPr>
        <w:tabs>
          <w:tab w:val="left" w:pos="1134"/>
        </w:tabs>
        <w:ind w:left="1134" w:firstLine="0"/>
        <w:jc w:val="both"/>
        <w:rPr>
          <w:rFonts w:asciiTheme="minorHAnsi" w:hAnsiTheme="minorHAnsi" w:cstheme="minorHAnsi"/>
          <w:color w:val="000000"/>
          <w:sz w:val="22"/>
          <w:szCs w:val="24"/>
          <w:lang w:val="id-ID"/>
        </w:rPr>
      </w:pPr>
      <w:r w:rsidRPr="00001AF7">
        <w:rPr>
          <w:rFonts w:asciiTheme="minorHAnsi" w:hAnsiTheme="minorHAnsi" w:cstheme="minorHAnsi"/>
          <w:color w:val="000000"/>
          <w:sz w:val="22"/>
          <w:szCs w:val="24"/>
          <w:lang w:val="id-ID"/>
        </w:rPr>
        <w:t>Mengisi formulir</w:t>
      </w:r>
      <w:r w:rsidR="00EE1EAF" w:rsidRPr="00001AF7">
        <w:rPr>
          <w:rFonts w:asciiTheme="minorHAnsi" w:hAnsiTheme="minorHAnsi" w:cstheme="minorHAnsi"/>
          <w:color w:val="000000"/>
          <w:sz w:val="22"/>
          <w:szCs w:val="24"/>
          <w:lang w:val="id-ID"/>
        </w:rPr>
        <w:t xml:space="preserve"> </w:t>
      </w:r>
      <w:r w:rsidRPr="00001AF7">
        <w:rPr>
          <w:rFonts w:asciiTheme="minorHAnsi" w:hAnsiTheme="minorHAnsi" w:cstheme="minorHAnsi"/>
          <w:color w:val="000000"/>
          <w:sz w:val="22"/>
          <w:szCs w:val="24"/>
          <w:lang w:val="id-ID"/>
        </w:rPr>
        <w:t>k</w:t>
      </w:r>
      <w:r w:rsidR="00EE1EAF" w:rsidRPr="00001AF7">
        <w:rPr>
          <w:rFonts w:asciiTheme="minorHAnsi" w:hAnsiTheme="minorHAnsi" w:cstheme="minorHAnsi"/>
          <w:color w:val="000000"/>
          <w:sz w:val="22"/>
          <w:szCs w:val="24"/>
          <w:lang w:val="id-ID"/>
        </w:rPr>
        <w:t xml:space="preserve">esediaan </w:t>
      </w:r>
      <w:r w:rsidRPr="00001AF7">
        <w:rPr>
          <w:rFonts w:asciiTheme="minorHAnsi" w:hAnsiTheme="minorHAnsi" w:cstheme="minorHAnsi"/>
          <w:color w:val="000000"/>
          <w:sz w:val="22"/>
          <w:szCs w:val="24"/>
          <w:lang w:val="id-ID"/>
        </w:rPr>
        <w:t>m</w:t>
      </w:r>
      <w:r w:rsidR="00EE1EAF" w:rsidRPr="00001AF7">
        <w:rPr>
          <w:rFonts w:asciiTheme="minorHAnsi" w:hAnsiTheme="minorHAnsi" w:cstheme="minorHAnsi"/>
          <w:color w:val="000000"/>
          <w:sz w:val="22"/>
          <w:szCs w:val="24"/>
          <w:lang w:val="id-ID"/>
        </w:rPr>
        <w:t>embayar SPP</w:t>
      </w:r>
    </w:p>
    <w:p w:rsidR="00EE1EAF" w:rsidRPr="00001AF7" w:rsidRDefault="005A385C" w:rsidP="00EE1EAF">
      <w:pPr>
        <w:numPr>
          <w:ilvl w:val="0"/>
          <w:numId w:val="11"/>
        </w:numPr>
        <w:tabs>
          <w:tab w:val="left" w:pos="1134"/>
        </w:tabs>
        <w:ind w:left="1134" w:firstLine="0"/>
        <w:jc w:val="both"/>
        <w:rPr>
          <w:rFonts w:asciiTheme="minorHAnsi" w:hAnsiTheme="minorHAnsi" w:cstheme="minorHAnsi"/>
          <w:color w:val="000000"/>
          <w:sz w:val="22"/>
          <w:szCs w:val="24"/>
          <w:lang w:val="id-ID"/>
        </w:rPr>
      </w:pPr>
      <w:r w:rsidRPr="00001AF7">
        <w:rPr>
          <w:rFonts w:asciiTheme="minorHAnsi" w:hAnsiTheme="minorHAnsi" w:cstheme="minorHAnsi"/>
          <w:color w:val="000000"/>
          <w:sz w:val="22"/>
          <w:szCs w:val="24"/>
          <w:lang w:val="id-ID"/>
        </w:rPr>
        <w:t>Mengisi formulir</w:t>
      </w:r>
      <w:r w:rsidR="00EE1EAF" w:rsidRPr="00001AF7">
        <w:rPr>
          <w:rFonts w:asciiTheme="minorHAnsi" w:hAnsiTheme="minorHAnsi" w:cstheme="minorHAnsi"/>
          <w:color w:val="000000"/>
          <w:sz w:val="22"/>
          <w:szCs w:val="24"/>
          <w:lang w:val="id-ID"/>
        </w:rPr>
        <w:t xml:space="preserve"> </w:t>
      </w:r>
      <w:r w:rsidRPr="00001AF7">
        <w:rPr>
          <w:rFonts w:asciiTheme="minorHAnsi" w:hAnsiTheme="minorHAnsi" w:cstheme="minorHAnsi"/>
          <w:color w:val="000000"/>
          <w:sz w:val="22"/>
          <w:szCs w:val="24"/>
          <w:lang w:val="id-ID"/>
        </w:rPr>
        <w:t>k</w:t>
      </w:r>
      <w:r w:rsidR="00EE1EAF" w:rsidRPr="00001AF7">
        <w:rPr>
          <w:rFonts w:asciiTheme="minorHAnsi" w:hAnsiTheme="minorHAnsi" w:cstheme="minorHAnsi"/>
          <w:color w:val="000000"/>
          <w:sz w:val="22"/>
          <w:szCs w:val="24"/>
          <w:lang w:val="id-ID"/>
        </w:rPr>
        <w:t xml:space="preserve">eterangan </w:t>
      </w:r>
      <w:r w:rsidRPr="00001AF7">
        <w:rPr>
          <w:rFonts w:asciiTheme="minorHAnsi" w:hAnsiTheme="minorHAnsi" w:cstheme="minorHAnsi"/>
          <w:color w:val="000000"/>
          <w:sz w:val="22"/>
          <w:szCs w:val="24"/>
          <w:lang w:val="id-ID"/>
        </w:rPr>
        <w:t>p</w:t>
      </w:r>
      <w:r w:rsidR="00EE1EAF" w:rsidRPr="00001AF7">
        <w:rPr>
          <w:rFonts w:asciiTheme="minorHAnsi" w:hAnsiTheme="minorHAnsi" w:cstheme="minorHAnsi"/>
          <w:color w:val="000000"/>
          <w:sz w:val="22"/>
          <w:szCs w:val="24"/>
          <w:lang w:val="id-ID"/>
        </w:rPr>
        <w:t xml:space="preserve">ekerjaan </w:t>
      </w:r>
      <w:r w:rsidRPr="00001AF7">
        <w:rPr>
          <w:rFonts w:asciiTheme="minorHAnsi" w:hAnsiTheme="minorHAnsi" w:cstheme="minorHAnsi"/>
          <w:color w:val="000000"/>
          <w:sz w:val="22"/>
          <w:szCs w:val="24"/>
          <w:lang w:val="id-ID"/>
        </w:rPr>
        <w:t>o</w:t>
      </w:r>
      <w:r w:rsidR="00EE1EAF" w:rsidRPr="00001AF7">
        <w:rPr>
          <w:rFonts w:asciiTheme="minorHAnsi" w:hAnsiTheme="minorHAnsi" w:cstheme="minorHAnsi"/>
          <w:color w:val="000000"/>
          <w:sz w:val="22"/>
          <w:szCs w:val="24"/>
          <w:lang w:val="id-ID"/>
        </w:rPr>
        <w:t xml:space="preserve">rang </w:t>
      </w:r>
      <w:r w:rsidRPr="00001AF7">
        <w:rPr>
          <w:rFonts w:asciiTheme="minorHAnsi" w:hAnsiTheme="minorHAnsi" w:cstheme="minorHAnsi"/>
          <w:color w:val="000000"/>
          <w:sz w:val="22"/>
          <w:szCs w:val="24"/>
          <w:lang w:val="id-ID"/>
        </w:rPr>
        <w:t>t</w:t>
      </w:r>
      <w:r w:rsidR="00EE1EAF" w:rsidRPr="00001AF7">
        <w:rPr>
          <w:rFonts w:asciiTheme="minorHAnsi" w:hAnsiTheme="minorHAnsi" w:cstheme="minorHAnsi"/>
          <w:color w:val="000000"/>
          <w:sz w:val="22"/>
          <w:szCs w:val="24"/>
          <w:lang w:val="id-ID"/>
        </w:rPr>
        <w:t>ua</w:t>
      </w:r>
    </w:p>
    <w:p w:rsidR="00EE1EAF" w:rsidRPr="00001AF7" w:rsidRDefault="005A385C" w:rsidP="00EE1EAF">
      <w:pPr>
        <w:numPr>
          <w:ilvl w:val="0"/>
          <w:numId w:val="11"/>
        </w:numPr>
        <w:tabs>
          <w:tab w:val="left" w:pos="1134"/>
        </w:tabs>
        <w:ind w:left="1134" w:firstLine="0"/>
        <w:jc w:val="both"/>
        <w:rPr>
          <w:rFonts w:asciiTheme="minorHAnsi" w:hAnsiTheme="minorHAnsi" w:cstheme="minorHAnsi"/>
          <w:color w:val="000000"/>
          <w:sz w:val="22"/>
          <w:szCs w:val="24"/>
          <w:lang w:val="id-ID"/>
        </w:rPr>
      </w:pPr>
      <w:r w:rsidRPr="00001AF7">
        <w:rPr>
          <w:rFonts w:asciiTheme="minorHAnsi" w:hAnsiTheme="minorHAnsi" w:cstheme="minorHAnsi"/>
          <w:color w:val="000000"/>
          <w:sz w:val="22"/>
          <w:szCs w:val="24"/>
          <w:lang w:val="id-ID"/>
        </w:rPr>
        <w:t>Mengisi formulir s</w:t>
      </w:r>
      <w:r w:rsidR="00EE1EAF" w:rsidRPr="00001AF7">
        <w:rPr>
          <w:rFonts w:asciiTheme="minorHAnsi" w:hAnsiTheme="minorHAnsi" w:cstheme="minorHAnsi"/>
          <w:color w:val="000000"/>
          <w:sz w:val="22"/>
          <w:szCs w:val="24"/>
          <w:lang w:val="id-ID"/>
        </w:rPr>
        <w:t xml:space="preserve">urat </w:t>
      </w:r>
      <w:r w:rsidRPr="00001AF7">
        <w:rPr>
          <w:rFonts w:asciiTheme="minorHAnsi" w:hAnsiTheme="minorHAnsi" w:cstheme="minorHAnsi"/>
          <w:color w:val="000000"/>
          <w:sz w:val="22"/>
          <w:szCs w:val="24"/>
          <w:lang w:val="id-ID"/>
        </w:rPr>
        <w:t>p</w:t>
      </w:r>
      <w:r w:rsidR="00EE1EAF" w:rsidRPr="00001AF7">
        <w:rPr>
          <w:rFonts w:asciiTheme="minorHAnsi" w:hAnsiTheme="minorHAnsi" w:cstheme="minorHAnsi"/>
          <w:color w:val="000000"/>
          <w:sz w:val="22"/>
          <w:szCs w:val="24"/>
          <w:lang w:val="id-ID"/>
        </w:rPr>
        <w:t>ernyataan orang tua murid (Kelanjutan Pendidikan</w:t>
      </w:r>
      <w:r w:rsidR="00EB62BF" w:rsidRPr="00001AF7">
        <w:rPr>
          <w:rFonts w:asciiTheme="minorHAnsi" w:hAnsiTheme="minorHAnsi" w:cstheme="minorHAnsi"/>
          <w:color w:val="000000"/>
          <w:sz w:val="22"/>
          <w:szCs w:val="24"/>
          <w:lang w:val="id-ID"/>
        </w:rPr>
        <w:t xml:space="preserve"> di YPPSB</w:t>
      </w:r>
      <w:r w:rsidR="00EE1EAF" w:rsidRPr="00001AF7">
        <w:rPr>
          <w:rFonts w:asciiTheme="minorHAnsi" w:hAnsiTheme="minorHAnsi" w:cstheme="minorHAnsi"/>
          <w:color w:val="000000"/>
          <w:sz w:val="22"/>
          <w:szCs w:val="24"/>
          <w:lang w:val="id-ID"/>
        </w:rPr>
        <w:t xml:space="preserve">) </w:t>
      </w:r>
    </w:p>
    <w:p w:rsidR="00EE1EAF" w:rsidRPr="00001AF7" w:rsidRDefault="00EE1EAF" w:rsidP="00EE1EAF">
      <w:pPr>
        <w:pStyle w:val="ListParagraph"/>
        <w:numPr>
          <w:ilvl w:val="1"/>
          <w:numId w:val="6"/>
        </w:numPr>
        <w:tabs>
          <w:tab w:val="clear" w:pos="792"/>
          <w:tab w:val="left" w:pos="1134"/>
          <w:tab w:val="num" w:pos="1276"/>
        </w:tabs>
        <w:spacing w:after="0" w:line="240" w:lineRule="auto"/>
        <w:ind w:left="1134" w:hanging="283"/>
        <w:jc w:val="both"/>
        <w:rPr>
          <w:rFonts w:asciiTheme="minorHAnsi" w:hAnsiTheme="minorHAnsi" w:cstheme="minorHAnsi"/>
          <w:color w:val="000000"/>
          <w:szCs w:val="24"/>
          <w:lang w:val="id-ID"/>
        </w:rPr>
      </w:pPr>
      <w:r w:rsidRPr="00001AF7">
        <w:rPr>
          <w:rFonts w:asciiTheme="minorHAnsi" w:hAnsiTheme="minorHAnsi" w:cstheme="minorHAnsi"/>
          <w:color w:val="000000"/>
          <w:szCs w:val="24"/>
          <w:lang w:val="id-ID"/>
        </w:rPr>
        <w:t xml:space="preserve">Bersedia membayar biaya pendidikan sesuai dengan yang telah ditentukan YPPSB </w:t>
      </w:r>
    </w:p>
    <w:p w:rsidR="002D1EE4" w:rsidRPr="001966C3" w:rsidRDefault="002D1EE4" w:rsidP="001966C3">
      <w:pPr>
        <w:pStyle w:val="ListParagraph"/>
        <w:numPr>
          <w:ilvl w:val="1"/>
          <w:numId w:val="6"/>
        </w:numPr>
        <w:tabs>
          <w:tab w:val="left" w:pos="1134"/>
        </w:tabs>
        <w:ind w:firstLine="59"/>
        <w:jc w:val="both"/>
        <w:rPr>
          <w:rFonts w:asciiTheme="minorHAnsi" w:hAnsiTheme="minorHAnsi" w:cstheme="minorHAnsi"/>
          <w:color w:val="000000"/>
          <w:szCs w:val="24"/>
          <w:lang w:val="id-ID"/>
        </w:rPr>
      </w:pPr>
      <w:r w:rsidRPr="001966C3">
        <w:rPr>
          <w:rFonts w:asciiTheme="minorHAnsi" w:hAnsiTheme="minorHAnsi" w:cstheme="minorHAnsi"/>
          <w:color w:val="000000"/>
          <w:szCs w:val="24"/>
          <w:lang w:val="id-ID"/>
        </w:rPr>
        <w:t>Persyaratan khusus murid pindahan</w:t>
      </w:r>
    </w:p>
    <w:p w:rsidR="002D1EE4" w:rsidRPr="00001AF7" w:rsidRDefault="002D1EE4" w:rsidP="002D1EE4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Cs w:val="24"/>
          <w:lang w:val="id-ID"/>
        </w:rPr>
      </w:pPr>
      <w:r w:rsidRPr="00001AF7">
        <w:rPr>
          <w:rFonts w:asciiTheme="minorHAnsi" w:hAnsiTheme="minorHAnsi" w:cstheme="minorHAnsi"/>
          <w:color w:val="000000"/>
          <w:szCs w:val="24"/>
          <w:lang w:val="id-ID"/>
        </w:rPr>
        <w:t>Memiliki NISN (Nomor Induk Siswa Nasional) dari sekolah sebelumnya</w:t>
      </w:r>
    </w:p>
    <w:p w:rsidR="002D1EE4" w:rsidRPr="00001AF7" w:rsidRDefault="002D1EE4" w:rsidP="002D1EE4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Cs w:val="24"/>
          <w:lang w:val="id-ID"/>
        </w:rPr>
      </w:pPr>
      <w:r w:rsidRPr="00001AF7">
        <w:rPr>
          <w:rFonts w:asciiTheme="minorHAnsi" w:hAnsiTheme="minorHAnsi" w:cstheme="minorHAnsi"/>
          <w:color w:val="000000"/>
          <w:szCs w:val="24"/>
          <w:lang w:val="id-ID"/>
        </w:rPr>
        <w:t>Telah dinyatakan naik kelas ke jenjang berikutnya.</w:t>
      </w:r>
    </w:p>
    <w:p w:rsidR="00EE1EAF" w:rsidRPr="00001AF7" w:rsidRDefault="00EE1EAF" w:rsidP="00EE1EAF">
      <w:pPr>
        <w:pStyle w:val="ListParagraph"/>
        <w:numPr>
          <w:ilvl w:val="1"/>
          <w:numId w:val="6"/>
        </w:numPr>
        <w:tabs>
          <w:tab w:val="left" w:pos="1134"/>
        </w:tabs>
        <w:ind w:left="1134" w:hanging="283"/>
        <w:jc w:val="both"/>
        <w:rPr>
          <w:rFonts w:asciiTheme="minorHAnsi" w:hAnsiTheme="minorHAnsi" w:cstheme="minorHAnsi"/>
          <w:color w:val="000000"/>
          <w:szCs w:val="24"/>
          <w:lang w:val="id-ID"/>
        </w:rPr>
      </w:pPr>
      <w:r w:rsidRPr="00001AF7">
        <w:rPr>
          <w:rFonts w:asciiTheme="minorHAnsi" w:hAnsiTheme="minorHAnsi" w:cstheme="minorHAnsi"/>
          <w:color w:val="000000"/>
          <w:szCs w:val="24"/>
          <w:lang w:val="id-ID"/>
        </w:rPr>
        <w:t xml:space="preserve">Kontraktor </w:t>
      </w:r>
      <w:r w:rsidR="00406788" w:rsidRPr="00001AF7">
        <w:rPr>
          <w:rFonts w:asciiTheme="minorHAnsi" w:hAnsiTheme="minorHAnsi" w:cstheme="minorHAnsi"/>
          <w:color w:val="000000"/>
          <w:szCs w:val="24"/>
          <w:lang w:val="id-ID"/>
        </w:rPr>
        <w:t>PT KPC</w:t>
      </w:r>
      <w:r w:rsidRPr="00001AF7">
        <w:rPr>
          <w:rFonts w:asciiTheme="minorHAnsi" w:hAnsiTheme="minorHAnsi" w:cstheme="minorHAnsi"/>
          <w:color w:val="000000"/>
          <w:szCs w:val="24"/>
          <w:lang w:val="id-ID"/>
        </w:rPr>
        <w:t xml:space="preserve"> yang dimaksud adalah Kontraktor </w:t>
      </w:r>
      <w:r w:rsidR="00406788" w:rsidRPr="00001AF7">
        <w:rPr>
          <w:rFonts w:asciiTheme="minorHAnsi" w:hAnsiTheme="minorHAnsi" w:cstheme="minorHAnsi"/>
          <w:color w:val="000000"/>
          <w:szCs w:val="24"/>
          <w:lang w:val="id-ID"/>
        </w:rPr>
        <w:t>PT KPC</w:t>
      </w:r>
      <w:r w:rsidRPr="00001AF7">
        <w:rPr>
          <w:rFonts w:asciiTheme="minorHAnsi" w:hAnsiTheme="minorHAnsi" w:cstheme="minorHAnsi"/>
          <w:color w:val="000000"/>
          <w:szCs w:val="24"/>
          <w:lang w:val="id-ID"/>
        </w:rPr>
        <w:t xml:space="preserve"> yang mempunyai kontrak jangka panjang dengan </w:t>
      </w:r>
      <w:r w:rsidR="00406788" w:rsidRPr="00001AF7">
        <w:rPr>
          <w:rFonts w:asciiTheme="minorHAnsi" w:hAnsiTheme="minorHAnsi" w:cstheme="minorHAnsi"/>
          <w:color w:val="000000"/>
          <w:szCs w:val="24"/>
          <w:lang w:val="id-ID"/>
        </w:rPr>
        <w:t>PT KPC</w:t>
      </w:r>
    </w:p>
    <w:p w:rsidR="00BF1546" w:rsidRPr="00001AF7" w:rsidRDefault="00EE1EAF" w:rsidP="00EE1EAF">
      <w:pPr>
        <w:pStyle w:val="ListParagraph"/>
        <w:numPr>
          <w:ilvl w:val="1"/>
          <w:numId w:val="6"/>
        </w:numPr>
        <w:tabs>
          <w:tab w:val="left" w:pos="1134"/>
        </w:tabs>
        <w:ind w:left="1134" w:hanging="283"/>
        <w:jc w:val="both"/>
        <w:rPr>
          <w:rFonts w:asciiTheme="minorHAnsi" w:hAnsiTheme="minorHAnsi" w:cstheme="minorHAnsi"/>
          <w:color w:val="000000"/>
          <w:szCs w:val="24"/>
          <w:lang w:val="id-ID"/>
        </w:rPr>
      </w:pPr>
      <w:r w:rsidRPr="00001AF7">
        <w:rPr>
          <w:rFonts w:asciiTheme="minorHAnsi" w:hAnsiTheme="minorHAnsi" w:cstheme="minorHAnsi"/>
          <w:color w:val="000000"/>
          <w:szCs w:val="24"/>
          <w:lang w:val="id-ID"/>
        </w:rPr>
        <w:t>Calon murid yang</w:t>
      </w:r>
      <w:r w:rsidR="00897B57" w:rsidRPr="00001AF7">
        <w:rPr>
          <w:rFonts w:asciiTheme="minorHAnsi" w:hAnsiTheme="minorHAnsi" w:cstheme="minorHAnsi"/>
          <w:color w:val="000000"/>
          <w:szCs w:val="24"/>
          <w:lang w:val="id-ID"/>
        </w:rPr>
        <w:t xml:space="preserve"> diterima</w:t>
      </w:r>
      <w:r w:rsidRPr="00001AF7">
        <w:rPr>
          <w:rFonts w:asciiTheme="minorHAnsi" w:hAnsiTheme="minorHAnsi" w:cstheme="minorHAnsi"/>
          <w:color w:val="000000"/>
          <w:szCs w:val="24"/>
          <w:lang w:val="id-ID"/>
        </w:rPr>
        <w:t xml:space="preserve">  pada jenjang SD akan ditempatkan di SD YPPSB 3.</w:t>
      </w:r>
    </w:p>
    <w:p w:rsidR="00F578E4" w:rsidRPr="00001AF7" w:rsidRDefault="00F578E4" w:rsidP="002A009F">
      <w:pPr>
        <w:pStyle w:val="ListParagraph"/>
        <w:numPr>
          <w:ilvl w:val="0"/>
          <w:numId w:val="14"/>
        </w:numPr>
        <w:tabs>
          <w:tab w:val="clear" w:pos="2160"/>
          <w:tab w:val="num" w:pos="426"/>
          <w:tab w:val="left" w:pos="1134"/>
        </w:tabs>
        <w:spacing w:after="0" w:line="240" w:lineRule="auto"/>
        <w:ind w:left="425" w:hanging="425"/>
        <w:jc w:val="both"/>
        <w:rPr>
          <w:rFonts w:asciiTheme="minorHAnsi" w:hAnsiTheme="minorHAnsi" w:cstheme="minorHAnsi"/>
          <w:color w:val="000000"/>
          <w:szCs w:val="24"/>
          <w:lang w:val="id-ID"/>
        </w:rPr>
      </w:pPr>
      <w:r w:rsidRPr="00001AF7">
        <w:rPr>
          <w:rFonts w:asciiTheme="minorHAnsi" w:hAnsiTheme="minorHAnsi" w:cstheme="minorHAnsi"/>
          <w:color w:val="000000"/>
          <w:szCs w:val="24"/>
          <w:lang w:val="id-ID"/>
        </w:rPr>
        <w:t>Keputusan penerimaan calon murid ditentukan sepenuhnya oleh panitia penerimaan murid baru berdasarkan kebijakan dan/ atau peraturan yang ditetapkan oleh YPPSB.</w:t>
      </w:r>
    </w:p>
    <w:p w:rsidR="00B07AFD" w:rsidRPr="00001AF7" w:rsidRDefault="00B07AFD" w:rsidP="002A009F">
      <w:pPr>
        <w:numPr>
          <w:ilvl w:val="0"/>
          <w:numId w:val="14"/>
        </w:numPr>
        <w:tabs>
          <w:tab w:val="clear" w:pos="2160"/>
          <w:tab w:val="num" w:pos="426"/>
        </w:tabs>
        <w:ind w:left="425" w:hanging="425"/>
        <w:jc w:val="both"/>
        <w:rPr>
          <w:rFonts w:asciiTheme="minorHAnsi" w:hAnsiTheme="minorHAnsi" w:cstheme="minorHAnsi"/>
          <w:color w:val="000000"/>
          <w:sz w:val="22"/>
          <w:szCs w:val="24"/>
          <w:lang w:val="id-ID"/>
        </w:rPr>
      </w:pPr>
      <w:r w:rsidRPr="00001AF7">
        <w:rPr>
          <w:rFonts w:asciiTheme="minorHAnsi" w:hAnsiTheme="minorHAnsi" w:cstheme="minorHAnsi"/>
          <w:color w:val="000000"/>
          <w:sz w:val="22"/>
          <w:szCs w:val="24"/>
          <w:lang w:val="id-ID"/>
        </w:rPr>
        <w:t xml:space="preserve">Jika hasil observasi saat daftar ulang calon </w:t>
      </w:r>
      <w:r w:rsidR="00480A93" w:rsidRPr="00001AF7">
        <w:rPr>
          <w:rFonts w:asciiTheme="minorHAnsi" w:hAnsiTheme="minorHAnsi" w:cstheme="minorHAnsi"/>
          <w:color w:val="000000"/>
          <w:sz w:val="22"/>
          <w:szCs w:val="24"/>
          <w:lang w:val="id-ID"/>
        </w:rPr>
        <w:t>murid</w:t>
      </w:r>
      <w:r w:rsidRPr="00001AF7">
        <w:rPr>
          <w:rFonts w:asciiTheme="minorHAnsi" w:hAnsiTheme="minorHAnsi" w:cstheme="minorHAnsi"/>
          <w:color w:val="000000"/>
          <w:sz w:val="22"/>
          <w:szCs w:val="24"/>
          <w:lang w:val="id-ID"/>
        </w:rPr>
        <w:t xml:space="preserve"> memerlukan perhatian khusus, orang tua bersedia mengikuti aturan yang berlaku di YPPSB</w:t>
      </w:r>
    </w:p>
    <w:p w:rsidR="00F578E4" w:rsidRPr="00001AF7" w:rsidRDefault="00F578E4" w:rsidP="006C55DB">
      <w:pPr>
        <w:numPr>
          <w:ilvl w:val="0"/>
          <w:numId w:val="14"/>
        </w:numPr>
        <w:tabs>
          <w:tab w:val="clear" w:pos="2160"/>
          <w:tab w:val="num" w:pos="426"/>
        </w:tabs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4"/>
          <w:lang w:val="id-ID"/>
        </w:rPr>
      </w:pPr>
      <w:r w:rsidRPr="00001AF7">
        <w:rPr>
          <w:rFonts w:asciiTheme="minorHAnsi" w:hAnsiTheme="minorHAnsi" w:cstheme="minorHAnsi"/>
          <w:color w:val="000000"/>
          <w:sz w:val="22"/>
          <w:szCs w:val="24"/>
          <w:lang w:val="id-ID"/>
        </w:rPr>
        <w:t xml:space="preserve">Jika hasil tes potensi calon </w:t>
      </w:r>
      <w:r w:rsidR="00480A93" w:rsidRPr="00001AF7">
        <w:rPr>
          <w:rFonts w:asciiTheme="minorHAnsi" w:hAnsiTheme="minorHAnsi" w:cstheme="minorHAnsi"/>
          <w:color w:val="000000"/>
          <w:sz w:val="22"/>
          <w:szCs w:val="24"/>
          <w:lang w:val="id-ID"/>
        </w:rPr>
        <w:t>murid</w:t>
      </w:r>
      <w:r w:rsidRPr="00001AF7">
        <w:rPr>
          <w:rFonts w:asciiTheme="minorHAnsi" w:hAnsiTheme="minorHAnsi" w:cstheme="minorHAnsi"/>
          <w:color w:val="000000"/>
          <w:sz w:val="22"/>
          <w:szCs w:val="24"/>
          <w:lang w:val="id-ID"/>
        </w:rPr>
        <w:t xml:space="preserve"> tidak memenuhi standar YPPSB, orang tua bersedia  mengikuti peraturan yang berlaku di YPPSB</w:t>
      </w:r>
    </w:p>
    <w:p w:rsidR="00F578E4" w:rsidRPr="00001AF7" w:rsidRDefault="00F578E4" w:rsidP="00031965">
      <w:pPr>
        <w:numPr>
          <w:ilvl w:val="0"/>
          <w:numId w:val="14"/>
        </w:numPr>
        <w:tabs>
          <w:tab w:val="left" w:pos="426"/>
        </w:tabs>
        <w:ind w:hanging="2160"/>
        <w:jc w:val="both"/>
        <w:rPr>
          <w:rFonts w:asciiTheme="minorHAnsi" w:hAnsiTheme="minorHAnsi" w:cstheme="minorHAnsi"/>
          <w:color w:val="000000"/>
          <w:sz w:val="22"/>
          <w:szCs w:val="24"/>
          <w:lang w:val="id-ID"/>
        </w:rPr>
      </w:pPr>
      <w:r w:rsidRPr="00001AF7">
        <w:rPr>
          <w:rFonts w:asciiTheme="minorHAnsi" w:hAnsiTheme="minorHAnsi" w:cstheme="minorHAnsi"/>
          <w:color w:val="000000"/>
          <w:sz w:val="22"/>
          <w:szCs w:val="24"/>
          <w:lang w:val="id-ID"/>
        </w:rPr>
        <w:t xml:space="preserve">Hanya pendaftar yang memenuhi persyaratan yang akan dilayani.  </w:t>
      </w:r>
    </w:p>
    <w:p w:rsidR="00BF1546" w:rsidRPr="00001AF7" w:rsidRDefault="00BF1546" w:rsidP="00BF1546">
      <w:pPr>
        <w:tabs>
          <w:tab w:val="left" w:pos="426"/>
        </w:tabs>
        <w:jc w:val="both"/>
        <w:rPr>
          <w:rFonts w:asciiTheme="minorHAnsi" w:hAnsiTheme="minorHAnsi" w:cstheme="minorHAnsi"/>
          <w:color w:val="000000"/>
          <w:sz w:val="22"/>
          <w:szCs w:val="24"/>
          <w:lang w:val="id-ID"/>
        </w:rPr>
      </w:pPr>
    </w:p>
    <w:p w:rsidR="00BF1546" w:rsidRPr="00001AF7" w:rsidRDefault="00BF1546" w:rsidP="00BF1546">
      <w:pPr>
        <w:tabs>
          <w:tab w:val="left" w:pos="426"/>
        </w:tabs>
        <w:jc w:val="both"/>
        <w:rPr>
          <w:rFonts w:asciiTheme="minorHAnsi" w:hAnsiTheme="minorHAnsi" w:cstheme="minorHAnsi"/>
          <w:color w:val="000000"/>
          <w:sz w:val="22"/>
          <w:szCs w:val="24"/>
          <w:lang w:val="id-ID"/>
        </w:rPr>
      </w:pPr>
    </w:p>
    <w:p w:rsidR="002D1EE4" w:rsidRPr="00001AF7" w:rsidRDefault="002D1EE4" w:rsidP="00BF1546">
      <w:pPr>
        <w:tabs>
          <w:tab w:val="left" w:pos="426"/>
        </w:tabs>
        <w:jc w:val="both"/>
        <w:rPr>
          <w:rFonts w:asciiTheme="minorHAnsi" w:hAnsiTheme="minorHAnsi" w:cstheme="minorHAnsi"/>
          <w:color w:val="000000"/>
          <w:sz w:val="22"/>
          <w:szCs w:val="24"/>
          <w:lang w:val="id-ID"/>
        </w:rPr>
      </w:pPr>
    </w:p>
    <w:p w:rsidR="00BF1546" w:rsidRPr="00001AF7" w:rsidRDefault="00BF1546" w:rsidP="00BF1546">
      <w:pPr>
        <w:tabs>
          <w:tab w:val="left" w:pos="426"/>
        </w:tabs>
        <w:jc w:val="both"/>
        <w:rPr>
          <w:rFonts w:asciiTheme="minorHAnsi" w:hAnsiTheme="minorHAnsi" w:cstheme="minorHAnsi"/>
          <w:color w:val="000000"/>
          <w:sz w:val="22"/>
          <w:szCs w:val="24"/>
          <w:lang w:val="id-ID"/>
        </w:rPr>
      </w:pPr>
    </w:p>
    <w:p w:rsidR="00F578E4" w:rsidRPr="00001AF7" w:rsidRDefault="00F578E4" w:rsidP="00031965">
      <w:pPr>
        <w:numPr>
          <w:ilvl w:val="0"/>
          <w:numId w:val="14"/>
        </w:numPr>
        <w:tabs>
          <w:tab w:val="left" w:pos="426"/>
        </w:tabs>
        <w:ind w:hanging="2160"/>
        <w:jc w:val="both"/>
        <w:rPr>
          <w:rFonts w:asciiTheme="minorHAnsi" w:hAnsiTheme="minorHAnsi" w:cstheme="minorHAnsi"/>
          <w:color w:val="000000"/>
          <w:sz w:val="22"/>
          <w:szCs w:val="24"/>
          <w:lang w:val="id-ID"/>
        </w:rPr>
      </w:pPr>
      <w:r w:rsidRPr="00001AF7">
        <w:rPr>
          <w:rFonts w:asciiTheme="minorHAnsi" w:hAnsiTheme="minorHAnsi" w:cstheme="minorHAnsi"/>
          <w:color w:val="000000"/>
          <w:sz w:val="22"/>
          <w:szCs w:val="24"/>
          <w:lang w:val="id-ID"/>
        </w:rPr>
        <w:t xml:space="preserve">Jadwal Kegiatan Penerimaan Peserta Didik Baru Calon </w:t>
      </w:r>
      <w:r w:rsidR="002A009F" w:rsidRPr="00001AF7">
        <w:rPr>
          <w:rFonts w:asciiTheme="minorHAnsi" w:hAnsiTheme="minorHAnsi" w:cstheme="minorHAnsi"/>
          <w:color w:val="000000"/>
          <w:sz w:val="22"/>
          <w:szCs w:val="24"/>
          <w:lang w:val="id-ID"/>
        </w:rPr>
        <w:t>Murid</w:t>
      </w:r>
      <w:r w:rsidRPr="00001AF7">
        <w:rPr>
          <w:rFonts w:asciiTheme="minorHAnsi" w:hAnsiTheme="minorHAnsi" w:cstheme="minorHAnsi"/>
          <w:color w:val="000000"/>
          <w:sz w:val="22"/>
          <w:szCs w:val="24"/>
          <w:lang w:val="id-ID"/>
        </w:rPr>
        <w:t xml:space="preserve"> YPPSB </w:t>
      </w:r>
    </w:p>
    <w:tbl>
      <w:tblPr>
        <w:tblStyle w:val="TableGrid"/>
        <w:tblW w:w="9328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562"/>
        <w:gridCol w:w="5931"/>
        <w:gridCol w:w="2835"/>
      </w:tblGrid>
      <w:tr w:rsidR="002A009F" w:rsidRPr="00001AF7" w:rsidTr="00607B4A">
        <w:tc>
          <w:tcPr>
            <w:tcW w:w="562" w:type="dxa"/>
          </w:tcPr>
          <w:p w:rsidR="002A009F" w:rsidRPr="00001AF7" w:rsidRDefault="002A009F" w:rsidP="005043B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cstheme="minorHAnsi"/>
                <w:b/>
                <w:szCs w:val="24"/>
                <w:lang w:val="id-ID"/>
              </w:rPr>
            </w:pPr>
            <w:r w:rsidRPr="00001AF7">
              <w:rPr>
                <w:rFonts w:cstheme="minorHAnsi"/>
                <w:b/>
                <w:szCs w:val="24"/>
                <w:lang w:val="id-ID"/>
              </w:rPr>
              <w:t>No</w:t>
            </w:r>
          </w:p>
        </w:tc>
        <w:tc>
          <w:tcPr>
            <w:tcW w:w="5931" w:type="dxa"/>
          </w:tcPr>
          <w:p w:rsidR="002A009F" w:rsidRPr="00001AF7" w:rsidRDefault="002A009F" w:rsidP="005043B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cstheme="minorHAnsi"/>
                <w:b/>
                <w:szCs w:val="24"/>
                <w:lang w:val="id-ID"/>
              </w:rPr>
            </w:pPr>
            <w:r w:rsidRPr="00001AF7">
              <w:rPr>
                <w:rFonts w:cstheme="minorHAnsi"/>
                <w:b/>
                <w:szCs w:val="24"/>
                <w:lang w:val="id-ID"/>
              </w:rPr>
              <w:t>Agenda Kegiatan</w:t>
            </w:r>
          </w:p>
        </w:tc>
        <w:tc>
          <w:tcPr>
            <w:tcW w:w="2835" w:type="dxa"/>
          </w:tcPr>
          <w:p w:rsidR="002A009F" w:rsidRPr="00001AF7" w:rsidRDefault="002A009F" w:rsidP="005043B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cstheme="minorHAnsi"/>
                <w:b/>
                <w:szCs w:val="24"/>
                <w:lang w:val="id-ID"/>
              </w:rPr>
            </w:pPr>
            <w:r w:rsidRPr="00001AF7">
              <w:rPr>
                <w:rFonts w:cstheme="minorHAnsi"/>
                <w:b/>
                <w:szCs w:val="24"/>
                <w:lang w:val="id-ID"/>
              </w:rPr>
              <w:t>Waktu Pelaksanaan</w:t>
            </w:r>
          </w:p>
        </w:tc>
      </w:tr>
      <w:tr w:rsidR="002A009F" w:rsidRPr="00001AF7" w:rsidTr="00607B4A">
        <w:tc>
          <w:tcPr>
            <w:tcW w:w="562" w:type="dxa"/>
          </w:tcPr>
          <w:p w:rsidR="002A009F" w:rsidRPr="00001AF7" w:rsidRDefault="002A009F" w:rsidP="005043B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cstheme="minorHAnsi"/>
                <w:szCs w:val="24"/>
                <w:lang w:val="id-ID"/>
              </w:rPr>
            </w:pPr>
            <w:r w:rsidRPr="00001AF7">
              <w:rPr>
                <w:rFonts w:cstheme="minorHAnsi"/>
                <w:szCs w:val="24"/>
                <w:lang w:val="id-ID"/>
              </w:rPr>
              <w:t>1</w:t>
            </w:r>
          </w:p>
        </w:tc>
        <w:tc>
          <w:tcPr>
            <w:tcW w:w="5931" w:type="dxa"/>
          </w:tcPr>
          <w:p w:rsidR="002A009F" w:rsidRPr="00001AF7" w:rsidRDefault="002A009F" w:rsidP="005043B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cstheme="minorHAnsi"/>
                <w:szCs w:val="24"/>
                <w:lang w:val="id-ID"/>
              </w:rPr>
            </w:pPr>
            <w:r w:rsidRPr="00001AF7">
              <w:rPr>
                <w:rFonts w:cstheme="minorHAnsi"/>
                <w:szCs w:val="24"/>
                <w:lang w:val="id-ID"/>
              </w:rPr>
              <w:t xml:space="preserve">Pendaftaran PPDB </w:t>
            </w:r>
          </w:p>
        </w:tc>
        <w:tc>
          <w:tcPr>
            <w:tcW w:w="2835" w:type="dxa"/>
          </w:tcPr>
          <w:p w:rsidR="002A009F" w:rsidRPr="00001AF7" w:rsidRDefault="002A009F" w:rsidP="00634987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cstheme="minorHAnsi"/>
                <w:szCs w:val="24"/>
                <w:lang w:val="id-ID"/>
              </w:rPr>
            </w:pPr>
            <w:r w:rsidRPr="00001AF7">
              <w:rPr>
                <w:rFonts w:cstheme="minorHAnsi"/>
                <w:szCs w:val="24"/>
                <w:lang w:val="id-ID"/>
              </w:rPr>
              <w:t>1</w:t>
            </w:r>
            <w:r w:rsidR="002D1EE4" w:rsidRPr="00001AF7">
              <w:rPr>
                <w:rFonts w:cstheme="minorHAnsi"/>
                <w:szCs w:val="24"/>
                <w:lang w:val="id-ID"/>
              </w:rPr>
              <w:t>0</w:t>
            </w:r>
            <w:r w:rsidRPr="00001AF7">
              <w:rPr>
                <w:rFonts w:cstheme="minorHAnsi"/>
                <w:szCs w:val="24"/>
                <w:lang w:val="id-ID"/>
              </w:rPr>
              <w:t xml:space="preserve"> Januari – 1</w:t>
            </w:r>
            <w:r w:rsidR="00A26BE5" w:rsidRPr="00001AF7">
              <w:rPr>
                <w:rFonts w:cstheme="minorHAnsi"/>
                <w:szCs w:val="24"/>
                <w:lang w:val="id-ID"/>
              </w:rPr>
              <w:t>2</w:t>
            </w:r>
            <w:r w:rsidRPr="00001AF7">
              <w:rPr>
                <w:rFonts w:cstheme="minorHAnsi"/>
                <w:szCs w:val="24"/>
                <w:lang w:val="id-ID"/>
              </w:rPr>
              <w:t xml:space="preserve"> </w:t>
            </w:r>
            <w:proofErr w:type="spellStart"/>
            <w:r w:rsidR="00634987">
              <w:rPr>
                <w:rFonts w:cstheme="minorHAnsi"/>
                <w:szCs w:val="24"/>
                <w:lang w:val="en-US"/>
              </w:rPr>
              <w:t>Februari</w:t>
            </w:r>
            <w:proofErr w:type="spellEnd"/>
            <w:r w:rsidRPr="00001AF7">
              <w:rPr>
                <w:rFonts w:cstheme="minorHAnsi"/>
                <w:szCs w:val="24"/>
                <w:lang w:val="id-ID"/>
              </w:rPr>
              <w:t xml:space="preserve"> 202</w:t>
            </w:r>
            <w:r w:rsidR="002D1EE4" w:rsidRPr="00001AF7">
              <w:rPr>
                <w:rFonts w:cstheme="minorHAnsi"/>
                <w:szCs w:val="24"/>
                <w:lang w:val="id-ID"/>
              </w:rPr>
              <w:t>2</w:t>
            </w:r>
          </w:p>
        </w:tc>
      </w:tr>
      <w:tr w:rsidR="002A009F" w:rsidRPr="00001AF7" w:rsidTr="00607B4A">
        <w:tc>
          <w:tcPr>
            <w:tcW w:w="562" w:type="dxa"/>
          </w:tcPr>
          <w:p w:rsidR="002A009F" w:rsidRPr="00001AF7" w:rsidRDefault="002A009F" w:rsidP="005043B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cstheme="minorHAnsi"/>
                <w:szCs w:val="24"/>
                <w:lang w:val="id-ID"/>
              </w:rPr>
            </w:pPr>
            <w:r w:rsidRPr="00001AF7">
              <w:rPr>
                <w:rFonts w:cstheme="minorHAnsi"/>
                <w:szCs w:val="24"/>
                <w:lang w:val="id-ID"/>
              </w:rPr>
              <w:t>2</w:t>
            </w:r>
          </w:p>
        </w:tc>
        <w:tc>
          <w:tcPr>
            <w:tcW w:w="5931" w:type="dxa"/>
          </w:tcPr>
          <w:p w:rsidR="002A009F" w:rsidRPr="00001AF7" w:rsidRDefault="002A009F" w:rsidP="00094F51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cstheme="minorHAnsi"/>
                <w:szCs w:val="24"/>
                <w:lang w:val="id-ID"/>
              </w:rPr>
            </w:pPr>
            <w:r w:rsidRPr="00001AF7">
              <w:rPr>
                <w:rFonts w:cstheme="minorHAnsi"/>
                <w:szCs w:val="24"/>
                <w:lang w:val="id-ID"/>
              </w:rPr>
              <w:t xml:space="preserve">Tes Potensi untuk murid TK A, </w:t>
            </w:r>
            <w:r w:rsidR="00094F51" w:rsidRPr="00001AF7">
              <w:rPr>
                <w:rFonts w:cstheme="minorHAnsi"/>
                <w:szCs w:val="24"/>
                <w:lang w:val="id-ID"/>
              </w:rPr>
              <w:t>TKB ,</w:t>
            </w:r>
            <w:r w:rsidRPr="00001AF7">
              <w:rPr>
                <w:rFonts w:cstheme="minorHAnsi"/>
                <w:szCs w:val="24"/>
                <w:lang w:val="id-ID"/>
              </w:rPr>
              <w:t xml:space="preserve">Murid kelas I SD, </w:t>
            </w:r>
            <w:r w:rsidR="00094F51" w:rsidRPr="00001AF7">
              <w:rPr>
                <w:rFonts w:cstheme="minorHAnsi"/>
                <w:szCs w:val="24"/>
                <w:lang w:val="id-ID"/>
              </w:rPr>
              <w:t xml:space="preserve">dan </w:t>
            </w:r>
            <w:r w:rsidRPr="00001AF7">
              <w:rPr>
                <w:rFonts w:cstheme="minorHAnsi"/>
                <w:szCs w:val="24"/>
                <w:lang w:val="id-ID"/>
              </w:rPr>
              <w:t>kelas VII SMP yang berasal dari luar YPPSB (</w:t>
            </w:r>
            <w:r w:rsidRPr="00001AF7">
              <w:rPr>
                <w:rFonts w:cstheme="minorHAnsi"/>
                <w:i/>
                <w:szCs w:val="24"/>
                <w:lang w:val="id-ID"/>
              </w:rPr>
              <w:t>Kondisional mempertimbangkan pandemi Covid-19</w:t>
            </w:r>
            <w:r w:rsidRPr="00001AF7">
              <w:rPr>
                <w:rFonts w:cstheme="minorHAnsi"/>
                <w:szCs w:val="24"/>
                <w:lang w:val="id-ID"/>
              </w:rPr>
              <w:t>)</w:t>
            </w:r>
          </w:p>
        </w:tc>
        <w:tc>
          <w:tcPr>
            <w:tcW w:w="2835" w:type="dxa"/>
          </w:tcPr>
          <w:p w:rsidR="002A009F" w:rsidRPr="00001AF7" w:rsidRDefault="00A26BE5" w:rsidP="00A26BE5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cstheme="minorHAnsi"/>
                <w:szCs w:val="24"/>
                <w:lang w:val="id-ID"/>
              </w:rPr>
            </w:pPr>
            <w:r w:rsidRPr="00001AF7">
              <w:rPr>
                <w:rFonts w:cstheme="minorHAnsi"/>
                <w:szCs w:val="24"/>
                <w:lang w:val="id-ID"/>
              </w:rPr>
              <w:t>19</w:t>
            </w:r>
            <w:r w:rsidR="002A009F" w:rsidRPr="00001AF7">
              <w:rPr>
                <w:rFonts w:cstheme="minorHAnsi"/>
                <w:szCs w:val="24"/>
                <w:lang w:val="id-ID"/>
              </w:rPr>
              <w:t xml:space="preserve"> </w:t>
            </w:r>
            <w:r w:rsidRPr="00001AF7">
              <w:rPr>
                <w:rFonts w:cstheme="minorHAnsi"/>
                <w:szCs w:val="24"/>
                <w:lang w:val="id-ID"/>
              </w:rPr>
              <w:t>Maret</w:t>
            </w:r>
            <w:r w:rsidR="002A009F" w:rsidRPr="00001AF7">
              <w:rPr>
                <w:rFonts w:cstheme="minorHAnsi"/>
                <w:szCs w:val="24"/>
                <w:lang w:val="id-ID"/>
              </w:rPr>
              <w:t xml:space="preserve"> 202</w:t>
            </w:r>
            <w:r w:rsidRPr="00001AF7">
              <w:rPr>
                <w:rFonts w:cstheme="minorHAnsi"/>
                <w:szCs w:val="24"/>
                <w:lang w:val="id-ID"/>
              </w:rPr>
              <w:t>2</w:t>
            </w:r>
          </w:p>
        </w:tc>
      </w:tr>
      <w:tr w:rsidR="002A009F" w:rsidRPr="00001AF7" w:rsidTr="00607B4A">
        <w:tc>
          <w:tcPr>
            <w:tcW w:w="562" w:type="dxa"/>
          </w:tcPr>
          <w:p w:rsidR="002A009F" w:rsidRPr="00001AF7" w:rsidRDefault="002A009F" w:rsidP="005043B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cstheme="minorHAnsi"/>
                <w:szCs w:val="24"/>
                <w:lang w:val="id-ID"/>
              </w:rPr>
            </w:pPr>
            <w:r w:rsidRPr="00001AF7">
              <w:rPr>
                <w:rFonts w:cstheme="minorHAnsi"/>
                <w:szCs w:val="24"/>
                <w:lang w:val="id-ID"/>
              </w:rPr>
              <w:t>3</w:t>
            </w:r>
          </w:p>
        </w:tc>
        <w:tc>
          <w:tcPr>
            <w:tcW w:w="5931" w:type="dxa"/>
          </w:tcPr>
          <w:p w:rsidR="002A009F" w:rsidRPr="00001AF7" w:rsidRDefault="002A009F" w:rsidP="005043B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cstheme="minorHAnsi"/>
                <w:szCs w:val="24"/>
                <w:lang w:val="id-ID"/>
              </w:rPr>
            </w:pPr>
            <w:r w:rsidRPr="00001AF7">
              <w:rPr>
                <w:rFonts w:cstheme="minorHAnsi"/>
                <w:szCs w:val="24"/>
                <w:lang w:val="id-ID"/>
              </w:rPr>
              <w:t xml:space="preserve">Pengumuman PPDB </w:t>
            </w:r>
          </w:p>
        </w:tc>
        <w:tc>
          <w:tcPr>
            <w:tcW w:w="2835" w:type="dxa"/>
          </w:tcPr>
          <w:p w:rsidR="002A009F" w:rsidRPr="00001AF7" w:rsidRDefault="002A009F" w:rsidP="00A26BE5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cstheme="minorHAnsi"/>
                <w:szCs w:val="24"/>
                <w:lang w:val="id-ID"/>
              </w:rPr>
            </w:pPr>
            <w:r w:rsidRPr="00001AF7">
              <w:rPr>
                <w:rFonts w:cstheme="minorHAnsi"/>
                <w:szCs w:val="24"/>
                <w:lang w:val="id-ID"/>
              </w:rPr>
              <w:t>2</w:t>
            </w:r>
            <w:r w:rsidR="00A26BE5" w:rsidRPr="00001AF7">
              <w:rPr>
                <w:rFonts w:cstheme="minorHAnsi"/>
                <w:szCs w:val="24"/>
                <w:lang w:val="id-ID"/>
              </w:rPr>
              <w:t>6 Maret</w:t>
            </w:r>
            <w:r w:rsidRPr="00001AF7">
              <w:rPr>
                <w:rFonts w:cstheme="minorHAnsi"/>
                <w:szCs w:val="24"/>
                <w:lang w:val="id-ID"/>
              </w:rPr>
              <w:t xml:space="preserve"> 2021</w:t>
            </w:r>
          </w:p>
        </w:tc>
      </w:tr>
      <w:tr w:rsidR="002A009F" w:rsidRPr="00001AF7" w:rsidTr="00607B4A">
        <w:tc>
          <w:tcPr>
            <w:tcW w:w="562" w:type="dxa"/>
          </w:tcPr>
          <w:p w:rsidR="002A009F" w:rsidRPr="00001AF7" w:rsidRDefault="005043BA" w:rsidP="005043B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cstheme="minorHAnsi"/>
                <w:szCs w:val="24"/>
                <w:lang w:val="id-ID"/>
              </w:rPr>
            </w:pPr>
            <w:r w:rsidRPr="00001AF7">
              <w:rPr>
                <w:rFonts w:cstheme="minorHAnsi"/>
                <w:szCs w:val="24"/>
                <w:lang w:val="id-ID"/>
              </w:rPr>
              <w:t>4</w:t>
            </w:r>
          </w:p>
        </w:tc>
        <w:tc>
          <w:tcPr>
            <w:tcW w:w="5931" w:type="dxa"/>
          </w:tcPr>
          <w:p w:rsidR="002A009F" w:rsidRPr="00001AF7" w:rsidRDefault="002A009F" w:rsidP="005043B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cstheme="minorHAnsi"/>
                <w:szCs w:val="24"/>
                <w:lang w:val="id-ID"/>
              </w:rPr>
            </w:pPr>
            <w:r w:rsidRPr="00001AF7">
              <w:rPr>
                <w:rFonts w:cstheme="minorHAnsi"/>
                <w:szCs w:val="24"/>
                <w:lang w:val="id-ID"/>
              </w:rPr>
              <w:t xml:space="preserve">Pembagian Sekolah/Kelas </w:t>
            </w:r>
          </w:p>
        </w:tc>
        <w:tc>
          <w:tcPr>
            <w:tcW w:w="2835" w:type="dxa"/>
          </w:tcPr>
          <w:p w:rsidR="002A009F" w:rsidRPr="00001AF7" w:rsidRDefault="00A26BE5" w:rsidP="005043B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cstheme="minorHAnsi"/>
                <w:szCs w:val="24"/>
                <w:lang w:val="id-ID"/>
              </w:rPr>
            </w:pPr>
            <w:r w:rsidRPr="00001AF7">
              <w:rPr>
                <w:rFonts w:cstheme="minorHAnsi"/>
                <w:szCs w:val="24"/>
                <w:lang w:val="id-ID"/>
              </w:rPr>
              <w:t>2 Juli 2022</w:t>
            </w:r>
          </w:p>
        </w:tc>
      </w:tr>
      <w:tr w:rsidR="00A26BE5" w:rsidRPr="00001AF7" w:rsidTr="00607B4A">
        <w:tc>
          <w:tcPr>
            <w:tcW w:w="562" w:type="dxa"/>
          </w:tcPr>
          <w:p w:rsidR="00A26BE5" w:rsidRPr="00001AF7" w:rsidRDefault="00A26BE5" w:rsidP="005043B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cstheme="minorHAnsi"/>
                <w:szCs w:val="24"/>
                <w:lang w:val="id-ID"/>
              </w:rPr>
            </w:pPr>
            <w:r w:rsidRPr="00001AF7">
              <w:rPr>
                <w:rFonts w:cstheme="minorHAnsi"/>
                <w:szCs w:val="24"/>
                <w:lang w:val="id-ID"/>
              </w:rPr>
              <w:t>5</w:t>
            </w:r>
          </w:p>
        </w:tc>
        <w:tc>
          <w:tcPr>
            <w:tcW w:w="5931" w:type="dxa"/>
          </w:tcPr>
          <w:p w:rsidR="00A26BE5" w:rsidRPr="00001AF7" w:rsidRDefault="00A26BE5" w:rsidP="005043B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cstheme="minorHAnsi"/>
                <w:szCs w:val="24"/>
                <w:lang w:val="id-ID"/>
              </w:rPr>
            </w:pPr>
            <w:r w:rsidRPr="00001AF7">
              <w:rPr>
                <w:rFonts w:cstheme="minorHAnsi"/>
                <w:szCs w:val="24"/>
                <w:lang w:val="id-ID"/>
              </w:rPr>
              <w:t>Hari Pertama Masuk Sekolah Tahun Pembelajaran 2022/2023</w:t>
            </w:r>
          </w:p>
        </w:tc>
        <w:tc>
          <w:tcPr>
            <w:tcW w:w="2835" w:type="dxa"/>
          </w:tcPr>
          <w:p w:rsidR="00A26BE5" w:rsidRPr="00001AF7" w:rsidRDefault="00A26BE5" w:rsidP="005043B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cstheme="minorHAnsi"/>
                <w:szCs w:val="24"/>
                <w:lang w:val="id-ID"/>
              </w:rPr>
            </w:pPr>
            <w:r w:rsidRPr="00001AF7">
              <w:rPr>
                <w:rFonts w:cstheme="minorHAnsi"/>
                <w:szCs w:val="24"/>
                <w:lang w:val="id-ID"/>
              </w:rPr>
              <w:t>11 Juli 2022</w:t>
            </w:r>
          </w:p>
        </w:tc>
      </w:tr>
    </w:tbl>
    <w:p w:rsidR="000D16DE" w:rsidRPr="00001AF7" w:rsidRDefault="000D16DE" w:rsidP="00031965">
      <w:pPr>
        <w:pStyle w:val="ListParagraph"/>
        <w:numPr>
          <w:ilvl w:val="0"/>
          <w:numId w:val="14"/>
        </w:numPr>
        <w:tabs>
          <w:tab w:val="left" w:pos="426"/>
        </w:tabs>
        <w:ind w:hanging="2160"/>
        <w:jc w:val="both"/>
        <w:rPr>
          <w:rFonts w:cstheme="minorHAnsi"/>
          <w:szCs w:val="24"/>
          <w:lang w:val="id-ID"/>
        </w:rPr>
      </w:pPr>
      <w:r w:rsidRPr="00001AF7">
        <w:rPr>
          <w:rFonts w:cstheme="minorHAnsi"/>
          <w:szCs w:val="24"/>
          <w:lang w:val="id-ID"/>
        </w:rPr>
        <w:t xml:space="preserve">Cara Pendaftaran PPDB YPPSB </w:t>
      </w:r>
      <w:r w:rsidR="00406788" w:rsidRPr="00001AF7">
        <w:rPr>
          <w:rFonts w:cstheme="minorHAnsi"/>
          <w:szCs w:val="24"/>
          <w:lang w:val="id-ID"/>
        </w:rPr>
        <w:t>2022/2023</w:t>
      </w:r>
      <w:r w:rsidRPr="00001AF7">
        <w:rPr>
          <w:rFonts w:cstheme="minorHAnsi"/>
          <w:szCs w:val="24"/>
          <w:lang w:val="id-ID"/>
        </w:rPr>
        <w:t xml:space="preserve"> </w:t>
      </w:r>
    </w:p>
    <w:p w:rsidR="000D16DE" w:rsidRPr="00001AF7" w:rsidRDefault="000D16DE" w:rsidP="000D16DE">
      <w:pPr>
        <w:pStyle w:val="ListParagraph"/>
        <w:numPr>
          <w:ilvl w:val="0"/>
          <w:numId w:val="17"/>
        </w:numPr>
        <w:tabs>
          <w:tab w:val="left" w:pos="426"/>
          <w:tab w:val="left" w:pos="851"/>
        </w:tabs>
        <w:spacing w:after="0" w:line="240" w:lineRule="auto"/>
        <w:ind w:left="851" w:hanging="425"/>
        <w:jc w:val="both"/>
        <w:rPr>
          <w:rFonts w:cstheme="minorHAnsi"/>
          <w:b/>
          <w:szCs w:val="24"/>
          <w:lang w:val="id-ID"/>
        </w:rPr>
      </w:pPr>
      <w:r w:rsidRPr="00001AF7">
        <w:rPr>
          <w:rFonts w:cstheme="minorHAnsi"/>
          <w:b/>
          <w:szCs w:val="24"/>
          <w:lang w:val="id-ID"/>
        </w:rPr>
        <w:t>Online (Daring)</w:t>
      </w:r>
    </w:p>
    <w:p w:rsidR="000D16DE" w:rsidRPr="00001AF7" w:rsidRDefault="005043BA" w:rsidP="005043BA">
      <w:pPr>
        <w:pStyle w:val="ListParagraph"/>
        <w:tabs>
          <w:tab w:val="left" w:pos="426"/>
          <w:tab w:val="left" w:pos="851"/>
        </w:tabs>
        <w:spacing w:after="0" w:line="240" w:lineRule="auto"/>
        <w:ind w:left="851" w:hanging="425"/>
        <w:jc w:val="both"/>
        <w:rPr>
          <w:rFonts w:cstheme="minorHAnsi"/>
          <w:szCs w:val="24"/>
          <w:lang w:val="id-ID"/>
        </w:rPr>
      </w:pPr>
      <w:r w:rsidRPr="00001AF7">
        <w:rPr>
          <w:rFonts w:cstheme="minorHAnsi"/>
          <w:szCs w:val="24"/>
          <w:lang w:val="id-ID"/>
        </w:rPr>
        <w:tab/>
      </w:r>
      <w:r w:rsidR="000D16DE" w:rsidRPr="00001AF7">
        <w:rPr>
          <w:rFonts w:cstheme="minorHAnsi"/>
          <w:szCs w:val="24"/>
          <w:lang w:val="id-ID"/>
        </w:rPr>
        <w:t>PPDB Online (daring) dilakukan melalui</w:t>
      </w:r>
      <w:r w:rsidRPr="00001AF7">
        <w:rPr>
          <w:rFonts w:cstheme="minorHAnsi"/>
          <w:szCs w:val="24"/>
          <w:lang w:val="id-ID"/>
        </w:rPr>
        <w:t xml:space="preserve"> </w:t>
      </w:r>
      <w:r w:rsidR="000D16DE" w:rsidRPr="00001AF7">
        <w:rPr>
          <w:rFonts w:cstheme="minorHAnsi"/>
          <w:szCs w:val="24"/>
          <w:lang w:val="id-ID"/>
        </w:rPr>
        <w:t xml:space="preserve"> website YPPSB dengan alamat website: ppdb.yppsb.id </w:t>
      </w:r>
    </w:p>
    <w:p w:rsidR="000D16DE" w:rsidRPr="00001AF7" w:rsidRDefault="000D16DE" w:rsidP="000D16DE">
      <w:pPr>
        <w:pStyle w:val="ListParagraph"/>
        <w:numPr>
          <w:ilvl w:val="0"/>
          <w:numId w:val="17"/>
        </w:numPr>
        <w:tabs>
          <w:tab w:val="left" w:pos="426"/>
          <w:tab w:val="left" w:pos="851"/>
        </w:tabs>
        <w:spacing w:after="0" w:line="240" w:lineRule="auto"/>
        <w:ind w:left="851" w:hanging="425"/>
        <w:jc w:val="both"/>
        <w:rPr>
          <w:rFonts w:cstheme="minorHAnsi"/>
          <w:b/>
          <w:szCs w:val="24"/>
          <w:lang w:val="id-ID"/>
        </w:rPr>
      </w:pPr>
      <w:r w:rsidRPr="00001AF7">
        <w:rPr>
          <w:rFonts w:cstheme="minorHAnsi"/>
          <w:b/>
          <w:szCs w:val="24"/>
          <w:lang w:val="id-ID"/>
        </w:rPr>
        <w:t>Langsung</w:t>
      </w:r>
    </w:p>
    <w:p w:rsidR="000D16DE" w:rsidRPr="00001AF7" w:rsidRDefault="005043BA" w:rsidP="000D16DE">
      <w:pPr>
        <w:pStyle w:val="ListParagraph"/>
        <w:tabs>
          <w:tab w:val="left" w:pos="426"/>
          <w:tab w:val="left" w:pos="851"/>
        </w:tabs>
        <w:spacing w:after="0" w:line="240" w:lineRule="auto"/>
        <w:ind w:left="851" w:hanging="425"/>
        <w:jc w:val="both"/>
        <w:rPr>
          <w:rFonts w:cstheme="minorHAnsi"/>
          <w:szCs w:val="24"/>
          <w:lang w:val="id-ID"/>
        </w:rPr>
      </w:pPr>
      <w:r w:rsidRPr="00001AF7">
        <w:rPr>
          <w:rFonts w:cstheme="minorHAnsi"/>
          <w:szCs w:val="24"/>
          <w:lang w:val="id-ID"/>
        </w:rPr>
        <w:tab/>
      </w:r>
      <w:r w:rsidR="000D16DE" w:rsidRPr="00001AF7">
        <w:rPr>
          <w:rFonts w:cstheme="minorHAnsi"/>
          <w:szCs w:val="24"/>
          <w:lang w:val="id-ID"/>
        </w:rPr>
        <w:t>PPDB dilaksanakan secara langsung disesuaikan dengan kondisi covid-19 mematuhi protokol Covid-19  dengan tahapan sebagai berikut:</w:t>
      </w:r>
    </w:p>
    <w:p w:rsidR="000D16DE" w:rsidRPr="00001AF7" w:rsidRDefault="000D16DE" w:rsidP="005043BA">
      <w:pPr>
        <w:pStyle w:val="ListParagraph"/>
        <w:numPr>
          <w:ilvl w:val="1"/>
          <w:numId w:val="19"/>
        </w:numPr>
        <w:tabs>
          <w:tab w:val="left" w:pos="426"/>
          <w:tab w:val="left" w:pos="1134"/>
        </w:tabs>
        <w:spacing w:after="0" w:line="240" w:lineRule="auto"/>
        <w:ind w:left="1134" w:hanging="283"/>
        <w:jc w:val="both"/>
        <w:rPr>
          <w:rFonts w:cstheme="minorHAnsi"/>
          <w:szCs w:val="24"/>
          <w:lang w:val="id-ID"/>
        </w:rPr>
      </w:pPr>
      <w:r w:rsidRPr="00001AF7">
        <w:rPr>
          <w:rFonts w:cstheme="minorHAnsi"/>
          <w:szCs w:val="24"/>
          <w:lang w:val="id-ID"/>
        </w:rPr>
        <w:t>Orang tua mengambil formulir dan kelengkapan administrasi yang lain di tempat yang telah disediakan.</w:t>
      </w:r>
    </w:p>
    <w:p w:rsidR="000D16DE" w:rsidRPr="00001AF7" w:rsidRDefault="000D16DE" w:rsidP="005043BA">
      <w:pPr>
        <w:pStyle w:val="ListParagraph"/>
        <w:numPr>
          <w:ilvl w:val="1"/>
          <w:numId w:val="19"/>
        </w:numPr>
        <w:tabs>
          <w:tab w:val="left" w:pos="426"/>
          <w:tab w:val="left" w:pos="1134"/>
        </w:tabs>
        <w:spacing w:after="0" w:line="240" w:lineRule="auto"/>
        <w:ind w:left="1134" w:hanging="283"/>
        <w:jc w:val="both"/>
        <w:rPr>
          <w:rFonts w:cstheme="minorHAnsi"/>
          <w:szCs w:val="24"/>
          <w:lang w:val="id-ID"/>
        </w:rPr>
      </w:pPr>
      <w:r w:rsidRPr="00001AF7">
        <w:rPr>
          <w:rFonts w:cstheme="minorHAnsi"/>
          <w:szCs w:val="24"/>
          <w:lang w:val="id-ID"/>
        </w:rPr>
        <w:t xml:space="preserve">Orang tua </w:t>
      </w:r>
      <w:r w:rsidR="00A26BE5" w:rsidRPr="00001AF7">
        <w:rPr>
          <w:rFonts w:cstheme="minorHAnsi"/>
          <w:szCs w:val="24"/>
          <w:lang w:val="id-ID"/>
        </w:rPr>
        <w:t xml:space="preserve">mengisi dan </w:t>
      </w:r>
      <w:r w:rsidRPr="00001AF7">
        <w:rPr>
          <w:rFonts w:cstheme="minorHAnsi"/>
          <w:szCs w:val="24"/>
          <w:lang w:val="id-ID"/>
        </w:rPr>
        <w:t>mengembalikan formulir disertai dengan kelengkapan berkas di tempa</w:t>
      </w:r>
      <w:r w:rsidR="00031965" w:rsidRPr="00001AF7">
        <w:rPr>
          <w:rFonts w:cstheme="minorHAnsi"/>
          <w:szCs w:val="24"/>
          <w:lang w:val="id-ID"/>
        </w:rPr>
        <w:t>t pendaftaran</w:t>
      </w:r>
      <w:r w:rsidR="00A26BE5" w:rsidRPr="00001AF7">
        <w:rPr>
          <w:rFonts w:cstheme="minorHAnsi"/>
          <w:szCs w:val="24"/>
          <w:lang w:val="id-ID"/>
        </w:rPr>
        <w:t>.</w:t>
      </w:r>
    </w:p>
    <w:p w:rsidR="006232E4" w:rsidRDefault="00F25A10" w:rsidP="00A26BE5">
      <w:pPr>
        <w:tabs>
          <w:tab w:val="left" w:pos="426"/>
          <w:tab w:val="left" w:pos="1134"/>
        </w:tabs>
        <w:ind w:left="1134"/>
        <w:jc w:val="both"/>
        <w:rPr>
          <w:rFonts w:asciiTheme="minorHAnsi" w:hAnsiTheme="minorHAnsi" w:cstheme="minorHAnsi"/>
          <w:sz w:val="22"/>
          <w:szCs w:val="24"/>
          <w:lang w:val="id-ID"/>
        </w:rPr>
      </w:pPr>
      <w:r w:rsidRPr="00001AF7">
        <w:rPr>
          <w:rFonts w:asciiTheme="minorHAnsi" w:hAnsiTheme="minorHAnsi" w:cstheme="minorHAnsi"/>
          <w:sz w:val="22"/>
          <w:szCs w:val="24"/>
          <w:lang w:val="id-ID"/>
        </w:rPr>
        <w:t xml:space="preserve">Alamat pendaftaran: </w:t>
      </w:r>
    </w:p>
    <w:p w:rsidR="00F25A10" w:rsidRPr="00001AF7" w:rsidRDefault="006232E4" w:rsidP="00A26BE5">
      <w:pPr>
        <w:tabs>
          <w:tab w:val="left" w:pos="426"/>
          <w:tab w:val="left" w:pos="1134"/>
        </w:tabs>
        <w:ind w:left="1134"/>
        <w:jc w:val="both"/>
        <w:rPr>
          <w:rFonts w:asciiTheme="minorHAnsi" w:hAnsiTheme="minorHAnsi" w:cstheme="minorHAnsi"/>
          <w:sz w:val="22"/>
          <w:szCs w:val="24"/>
          <w:lang w:val="id-ID"/>
        </w:rPr>
      </w:pPr>
      <w:proofErr w:type="spellStart"/>
      <w:r>
        <w:rPr>
          <w:rFonts w:asciiTheme="minorHAnsi" w:hAnsiTheme="minorHAnsi" w:cstheme="minorHAnsi"/>
          <w:sz w:val="22"/>
          <w:szCs w:val="24"/>
        </w:rPr>
        <w:t>Primabaca</w:t>
      </w:r>
      <w:proofErr w:type="spellEnd"/>
      <w:r>
        <w:rPr>
          <w:rFonts w:asciiTheme="minorHAnsi" w:hAnsiTheme="minorHAnsi" w:cstheme="minorHAnsi"/>
          <w:sz w:val="22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4"/>
        </w:rPr>
        <w:t>Perpustakaan</w:t>
      </w:r>
      <w:proofErr w:type="spellEnd"/>
      <w:r>
        <w:rPr>
          <w:rFonts w:asciiTheme="minorHAnsi" w:hAnsiTheme="minorHAnsi" w:cstheme="minorHAnsi"/>
          <w:sz w:val="22"/>
          <w:szCs w:val="24"/>
        </w:rPr>
        <w:t xml:space="preserve"> </w:t>
      </w:r>
      <w:r w:rsidR="00F25A10" w:rsidRPr="00001AF7">
        <w:rPr>
          <w:rFonts w:asciiTheme="minorHAnsi" w:hAnsiTheme="minorHAnsi" w:cstheme="minorHAnsi"/>
          <w:sz w:val="22"/>
          <w:szCs w:val="24"/>
          <w:lang w:val="id-ID"/>
        </w:rPr>
        <w:t>YPPSB Jl. Dr. Soetomo S.03 Komp. PT. Kaltim Prima Coal, Swarga Bara, Kutai Timur. Hari Senin – Sabtu pukul 08.30 – 13.30 Wita</w:t>
      </w:r>
    </w:p>
    <w:p w:rsidR="00A26BE5" w:rsidRPr="00001AF7" w:rsidRDefault="00A26BE5" w:rsidP="00A26BE5">
      <w:pPr>
        <w:pStyle w:val="ListParagraph"/>
        <w:numPr>
          <w:ilvl w:val="0"/>
          <w:numId w:val="17"/>
        </w:numPr>
        <w:tabs>
          <w:tab w:val="left" w:pos="426"/>
          <w:tab w:val="left" w:pos="851"/>
        </w:tabs>
        <w:spacing w:after="0" w:line="240" w:lineRule="auto"/>
        <w:ind w:left="851" w:hanging="425"/>
        <w:jc w:val="both"/>
        <w:rPr>
          <w:rFonts w:asciiTheme="minorHAnsi" w:hAnsiTheme="minorHAnsi" w:cstheme="minorHAnsi"/>
          <w:b/>
          <w:szCs w:val="24"/>
          <w:lang w:val="id-ID"/>
        </w:rPr>
      </w:pPr>
      <w:r w:rsidRPr="00001AF7">
        <w:rPr>
          <w:rFonts w:asciiTheme="minorHAnsi" w:hAnsiTheme="minorHAnsi" w:cstheme="minorHAnsi"/>
          <w:b/>
          <w:szCs w:val="24"/>
          <w:lang w:val="id-ID"/>
        </w:rPr>
        <w:t>Khusus Asal Murid TK B YPPSB dan Murid SD YPPSB (1,2 dan 3) Kelas VI</w:t>
      </w:r>
    </w:p>
    <w:p w:rsidR="00A26BE5" w:rsidRPr="00001AF7" w:rsidRDefault="00A26BE5" w:rsidP="00A26BE5">
      <w:pPr>
        <w:pStyle w:val="ListParagraph"/>
        <w:tabs>
          <w:tab w:val="left" w:pos="426"/>
          <w:tab w:val="left" w:pos="851"/>
        </w:tabs>
        <w:spacing w:after="0" w:line="240" w:lineRule="auto"/>
        <w:ind w:left="851"/>
        <w:jc w:val="both"/>
        <w:rPr>
          <w:rFonts w:asciiTheme="minorHAnsi" w:hAnsiTheme="minorHAnsi" w:cstheme="minorHAnsi"/>
          <w:szCs w:val="24"/>
          <w:lang w:val="id-ID"/>
        </w:rPr>
      </w:pPr>
      <w:r w:rsidRPr="00001AF7">
        <w:rPr>
          <w:rFonts w:asciiTheme="minorHAnsi" w:hAnsiTheme="minorHAnsi" w:cstheme="minorHAnsi"/>
          <w:szCs w:val="24"/>
          <w:lang w:val="id-ID"/>
        </w:rPr>
        <w:t xml:space="preserve">Khusus asal murid TK B YPPSB </w:t>
      </w:r>
      <w:r w:rsidR="00E64EC7" w:rsidRPr="00001AF7">
        <w:rPr>
          <w:rFonts w:asciiTheme="minorHAnsi" w:hAnsiTheme="minorHAnsi" w:cstheme="minorHAnsi"/>
          <w:szCs w:val="24"/>
          <w:lang w:val="id-ID"/>
        </w:rPr>
        <w:t>yang akan mendaftar ke</w:t>
      </w:r>
      <w:r w:rsidR="00E64EC7">
        <w:rPr>
          <w:rFonts w:asciiTheme="minorHAnsi" w:hAnsiTheme="minorHAnsi" w:cstheme="minorHAnsi"/>
          <w:szCs w:val="24"/>
        </w:rPr>
        <w:t>las 1</w:t>
      </w:r>
      <w:r w:rsidR="00E64EC7" w:rsidRPr="00001AF7">
        <w:rPr>
          <w:rFonts w:asciiTheme="minorHAnsi" w:hAnsiTheme="minorHAnsi" w:cstheme="minorHAnsi"/>
          <w:szCs w:val="24"/>
          <w:lang w:val="id-ID"/>
        </w:rPr>
        <w:t xml:space="preserve"> SD YPPSB</w:t>
      </w:r>
      <w:r w:rsidR="00E64EC7">
        <w:rPr>
          <w:rFonts w:asciiTheme="minorHAnsi" w:hAnsiTheme="minorHAnsi" w:cstheme="minorHAnsi"/>
          <w:szCs w:val="24"/>
        </w:rPr>
        <w:t xml:space="preserve">, </w:t>
      </w:r>
      <w:r w:rsidR="00E64EC7" w:rsidRPr="00001AF7">
        <w:rPr>
          <w:rFonts w:asciiTheme="minorHAnsi" w:hAnsiTheme="minorHAnsi" w:cstheme="minorHAnsi"/>
          <w:szCs w:val="24"/>
          <w:lang w:val="id-ID"/>
        </w:rPr>
        <w:t xml:space="preserve"> </w:t>
      </w:r>
      <w:r w:rsidRPr="00001AF7">
        <w:rPr>
          <w:rFonts w:asciiTheme="minorHAnsi" w:hAnsiTheme="minorHAnsi" w:cstheme="minorHAnsi"/>
          <w:szCs w:val="24"/>
          <w:lang w:val="id-ID"/>
        </w:rPr>
        <w:t>dan murid SD YPPSB (1,2, dan 3) kelas VI</w:t>
      </w:r>
      <w:r w:rsidR="007860C2" w:rsidRPr="00001AF7">
        <w:rPr>
          <w:rFonts w:asciiTheme="minorHAnsi" w:hAnsiTheme="minorHAnsi" w:cstheme="minorHAnsi"/>
          <w:szCs w:val="24"/>
          <w:lang w:val="id-ID"/>
        </w:rPr>
        <w:t xml:space="preserve"> </w:t>
      </w:r>
      <w:r w:rsidR="00E64EC7">
        <w:rPr>
          <w:rFonts w:asciiTheme="minorHAnsi" w:hAnsiTheme="minorHAnsi" w:cstheme="minorHAnsi"/>
          <w:szCs w:val="24"/>
        </w:rPr>
        <w:t xml:space="preserve">yang </w:t>
      </w:r>
      <w:proofErr w:type="spellStart"/>
      <w:r w:rsidR="00E64EC7">
        <w:rPr>
          <w:rFonts w:asciiTheme="minorHAnsi" w:hAnsiTheme="minorHAnsi" w:cstheme="minorHAnsi"/>
          <w:szCs w:val="24"/>
        </w:rPr>
        <w:t>akan</w:t>
      </w:r>
      <w:proofErr w:type="spellEnd"/>
      <w:r w:rsidR="00E64EC7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E64EC7">
        <w:rPr>
          <w:rFonts w:asciiTheme="minorHAnsi" w:hAnsiTheme="minorHAnsi" w:cstheme="minorHAnsi"/>
          <w:szCs w:val="24"/>
        </w:rPr>
        <w:t>mendaftar</w:t>
      </w:r>
      <w:proofErr w:type="spellEnd"/>
      <w:r w:rsidR="00E64EC7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E64EC7">
        <w:rPr>
          <w:rFonts w:asciiTheme="minorHAnsi" w:hAnsiTheme="minorHAnsi" w:cstheme="minorHAnsi"/>
          <w:szCs w:val="24"/>
        </w:rPr>
        <w:t>ke</w:t>
      </w:r>
      <w:proofErr w:type="spellEnd"/>
      <w:r w:rsidR="007860C2" w:rsidRPr="00001AF7">
        <w:rPr>
          <w:rFonts w:asciiTheme="minorHAnsi" w:hAnsiTheme="minorHAnsi" w:cstheme="minorHAnsi"/>
          <w:szCs w:val="24"/>
          <w:lang w:val="id-ID"/>
        </w:rPr>
        <w:t xml:space="preserve"> SMP YPPSB pendaftaran akan dibantu oleh unit sekolah asalnya.</w:t>
      </w:r>
    </w:p>
    <w:p w:rsidR="00F25A10" w:rsidRPr="00001AF7" w:rsidRDefault="00F25A10" w:rsidP="00F25A10">
      <w:pPr>
        <w:tabs>
          <w:tab w:val="left" w:pos="426"/>
          <w:tab w:val="left" w:pos="1134"/>
        </w:tabs>
        <w:ind w:left="851"/>
        <w:jc w:val="both"/>
        <w:rPr>
          <w:rFonts w:cstheme="minorHAnsi"/>
          <w:szCs w:val="24"/>
          <w:lang w:val="id-ID"/>
        </w:rPr>
      </w:pPr>
    </w:p>
    <w:p w:rsidR="00D76832" w:rsidRPr="00001AF7" w:rsidRDefault="00D76832" w:rsidP="00D76832">
      <w:pPr>
        <w:pStyle w:val="ListParagraph"/>
        <w:numPr>
          <w:ilvl w:val="0"/>
          <w:numId w:val="14"/>
        </w:numPr>
        <w:tabs>
          <w:tab w:val="left" w:pos="426"/>
        </w:tabs>
        <w:spacing w:after="0" w:line="240" w:lineRule="auto"/>
        <w:ind w:hanging="2160"/>
        <w:jc w:val="both"/>
        <w:rPr>
          <w:rFonts w:asciiTheme="minorHAnsi" w:hAnsiTheme="minorHAnsi" w:cstheme="minorHAnsi"/>
          <w:color w:val="000000"/>
          <w:szCs w:val="24"/>
          <w:lang w:val="id-ID"/>
        </w:rPr>
      </w:pPr>
      <w:r w:rsidRPr="00001AF7">
        <w:rPr>
          <w:rFonts w:asciiTheme="minorHAnsi" w:hAnsiTheme="minorHAnsi" w:cstheme="minorHAnsi"/>
          <w:color w:val="000000"/>
          <w:szCs w:val="24"/>
          <w:lang w:val="id-ID"/>
        </w:rPr>
        <w:t>Informasi lebih lanjut dapat menghubungi</w:t>
      </w:r>
    </w:p>
    <w:p w:rsidR="00D76832" w:rsidRPr="00001AF7" w:rsidRDefault="00D76832" w:rsidP="00D76832">
      <w:pPr>
        <w:pStyle w:val="NormalWeb"/>
        <w:spacing w:before="0" w:beforeAutospacing="0" w:after="0" w:afterAutospacing="0"/>
        <w:ind w:left="426"/>
        <w:jc w:val="both"/>
        <w:rPr>
          <w:rFonts w:ascii="Calibri" w:hAnsi="Calibri" w:cs="Calibri"/>
          <w:b/>
          <w:bCs/>
          <w:color w:val="000000"/>
          <w:sz w:val="22"/>
          <w:szCs w:val="22"/>
          <w:lang w:val="id-ID"/>
        </w:rPr>
      </w:pPr>
      <w:r w:rsidRPr="00001AF7">
        <w:rPr>
          <w:rFonts w:ascii="Calibri" w:hAnsi="Calibri" w:cs="Calibri"/>
          <w:b/>
          <w:bCs/>
          <w:color w:val="000000"/>
          <w:sz w:val="22"/>
          <w:szCs w:val="22"/>
          <w:lang w:val="id-ID"/>
        </w:rPr>
        <w:t>Pusat Informasi</w:t>
      </w:r>
    </w:p>
    <w:p w:rsidR="00B66415" w:rsidRPr="00001AF7" w:rsidRDefault="00B66415" w:rsidP="00D76832">
      <w:pPr>
        <w:pStyle w:val="NormalWeb"/>
        <w:spacing w:before="0" w:beforeAutospacing="0" w:after="0" w:afterAutospacing="0"/>
        <w:ind w:left="426"/>
        <w:jc w:val="both"/>
        <w:rPr>
          <w:lang w:val="id-ID"/>
        </w:rPr>
      </w:pPr>
      <w:r w:rsidRPr="00001AF7">
        <w:rPr>
          <w:rFonts w:ascii="Calibri" w:hAnsi="Calibri" w:cs="Calibri"/>
          <w:b/>
          <w:bCs/>
          <w:color w:val="000000"/>
          <w:sz w:val="22"/>
          <w:szCs w:val="22"/>
          <w:lang w:val="id-ID"/>
        </w:rPr>
        <w:t>https//: ppdb.yppsb.id</w:t>
      </w:r>
    </w:p>
    <w:p w:rsidR="00D76832" w:rsidRPr="00001AF7" w:rsidRDefault="00D76832" w:rsidP="00D76832">
      <w:pPr>
        <w:pStyle w:val="NormalWeb"/>
        <w:spacing w:before="0" w:beforeAutospacing="0" w:after="0" w:afterAutospacing="0"/>
        <w:ind w:left="426"/>
        <w:jc w:val="both"/>
        <w:rPr>
          <w:lang w:val="id-ID"/>
        </w:rPr>
      </w:pPr>
      <w:r w:rsidRPr="00001AF7">
        <w:rPr>
          <w:rFonts w:ascii="Calibri" w:hAnsi="Calibri" w:cs="Calibri"/>
          <w:b/>
          <w:bCs/>
          <w:color w:val="000000"/>
          <w:sz w:val="22"/>
          <w:szCs w:val="22"/>
          <w:lang w:val="id-ID"/>
        </w:rPr>
        <w:t>Email : ppdb@yppsb.id</w:t>
      </w:r>
    </w:p>
    <w:p w:rsidR="00D76832" w:rsidRPr="00001AF7" w:rsidRDefault="00D76832" w:rsidP="00D76832">
      <w:pPr>
        <w:pStyle w:val="NormalWeb"/>
        <w:spacing w:before="0" w:beforeAutospacing="0" w:after="0" w:afterAutospacing="0"/>
        <w:ind w:left="426"/>
        <w:jc w:val="both"/>
        <w:rPr>
          <w:lang w:val="id-ID"/>
        </w:rPr>
      </w:pPr>
      <w:r w:rsidRPr="00001AF7">
        <w:rPr>
          <w:rFonts w:ascii="Calibri" w:hAnsi="Calibri" w:cs="Calibri"/>
          <w:color w:val="000000"/>
          <w:sz w:val="22"/>
          <w:szCs w:val="22"/>
          <w:lang w:val="id-ID"/>
        </w:rPr>
        <w:t>HP. 08125838689 (Imam Hanafi)</w:t>
      </w:r>
    </w:p>
    <w:p w:rsidR="00D76832" w:rsidRPr="00001AF7" w:rsidRDefault="00D76832" w:rsidP="00D76832">
      <w:pPr>
        <w:pStyle w:val="NormalWeb"/>
        <w:spacing w:before="0" w:beforeAutospacing="0" w:after="0" w:afterAutospacing="0"/>
        <w:ind w:left="426"/>
        <w:jc w:val="both"/>
        <w:rPr>
          <w:lang w:val="id-ID"/>
        </w:rPr>
      </w:pPr>
      <w:r w:rsidRPr="00001AF7">
        <w:rPr>
          <w:rFonts w:ascii="Calibri" w:hAnsi="Calibri" w:cs="Calibri"/>
          <w:b/>
          <w:bCs/>
          <w:color w:val="000000"/>
          <w:sz w:val="22"/>
          <w:szCs w:val="22"/>
          <w:lang w:val="id-ID"/>
        </w:rPr>
        <w:t>TK YPPSB </w:t>
      </w:r>
    </w:p>
    <w:p w:rsidR="00D76832" w:rsidRPr="00001AF7" w:rsidRDefault="00D76832" w:rsidP="00D76832">
      <w:pPr>
        <w:pStyle w:val="NormalWeb"/>
        <w:spacing w:before="0" w:beforeAutospacing="0" w:after="0" w:afterAutospacing="0"/>
        <w:ind w:left="426"/>
        <w:jc w:val="both"/>
        <w:rPr>
          <w:lang w:val="id-ID"/>
        </w:rPr>
      </w:pPr>
      <w:r w:rsidRPr="00001AF7">
        <w:rPr>
          <w:rFonts w:ascii="Calibri" w:hAnsi="Calibri" w:cs="Calibri"/>
          <w:color w:val="000000"/>
          <w:sz w:val="22"/>
          <w:szCs w:val="22"/>
          <w:lang w:val="id-ID"/>
        </w:rPr>
        <w:t>Telepon : (0549) 521802</w:t>
      </w:r>
    </w:p>
    <w:p w:rsidR="00D76832" w:rsidRPr="00001AF7" w:rsidRDefault="00D76832" w:rsidP="00D76832">
      <w:pPr>
        <w:pStyle w:val="NormalWeb"/>
        <w:spacing w:before="0" w:beforeAutospacing="0" w:after="0" w:afterAutospacing="0"/>
        <w:ind w:left="426"/>
        <w:jc w:val="both"/>
        <w:rPr>
          <w:lang w:val="id-ID"/>
        </w:rPr>
      </w:pPr>
      <w:r w:rsidRPr="00001AF7">
        <w:rPr>
          <w:rFonts w:ascii="Calibri" w:hAnsi="Calibri" w:cs="Calibri"/>
          <w:color w:val="000000"/>
          <w:sz w:val="22"/>
          <w:szCs w:val="22"/>
          <w:lang w:val="id-ID"/>
        </w:rPr>
        <w:t>Hp: 085349597901 (</w:t>
      </w:r>
      <w:r w:rsidR="00094F51" w:rsidRPr="00001AF7">
        <w:rPr>
          <w:rFonts w:ascii="Calibri" w:hAnsi="Calibri" w:cs="Calibri"/>
          <w:color w:val="000000"/>
          <w:sz w:val="22"/>
          <w:szCs w:val="22"/>
          <w:lang w:val="id-ID"/>
        </w:rPr>
        <w:t>Setian</w:t>
      </w:r>
      <w:r w:rsidRPr="00001AF7">
        <w:rPr>
          <w:rFonts w:ascii="Calibri" w:hAnsi="Calibri" w:cs="Calibri"/>
          <w:color w:val="000000"/>
          <w:sz w:val="22"/>
          <w:szCs w:val="22"/>
          <w:lang w:val="id-ID"/>
        </w:rPr>
        <w:t>ingsih)</w:t>
      </w:r>
    </w:p>
    <w:p w:rsidR="00D76832" w:rsidRPr="00001AF7" w:rsidRDefault="00D76832" w:rsidP="00D76832">
      <w:pPr>
        <w:pStyle w:val="NormalWeb"/>
        <w:spacing w:before="0" w:beforeAutospacing="0" w:after="0" w:afterAutospacing="0"/>
        <w:ind w:left="426"/>
        <w:jc w:val="both"/>
        <w:rPr>
          <w:lang w:val="id-ID"/>
        </w:rPr>
      </w:pPr>
      <w:r w:rsidRPr="00001AF7">
        <w:rPr>
          <w:rFonts w:ascii="Calibri" w:hAnsi="Calibri" w:cs="Calibri"/>
          <w:b/>
          <w:bCs/>
          <w:color w:val="000000"/>
          <w:sz w:val="22"/>
          <w:szCs w:val="22"/>
          <w:lang w:val="id-ID"/>
        </w:rPr>
        <w:t>SD YPPSB </w:t>
      </w:r>
    </w:p>
    <w:p w:rsidR="00A26BE5" w:rsidRPr="00001AF7" w:rsidRDefault="00A26BE5" w:rsidP="00A26BE5">
      <w:pPr>
        <w:pStyle w:val="NormalWeb"/>
        <w:spacing w:before="0" w:beforeAutospacing="0" w:after="0" w:afterAutospacing="0"/>
        <w:ind w:left="426"/>
        <w:jc w:val="both"/>
        <w:rPr>
          <w:rFonts w:ascii="Calibri" w:hAnsi="Calibri" w:cs="Calibri"/>
          <w:color w:val="000000"/>
          <w:sz w:val="22"/>
          <w:szCs w:val="22"/>
          <w:lang w:val="id-ID"/>
        </w:rPr>
      </w:pPr>
      <w:r w:rsidRPr="00001AF7">
        <w:rPr>
          <w:rFonts w:ascii="Calibri" w:hAnsi="Calibri" w:cs="Calibri"/>
          <w:color w:val="000000"/>
          <w:sz w:val="22"/>
          <w:szCs w:val="22"/>
          <w:lang w:val="id-ID"/>
        </w:rPr>
        <w:t>Telepon : (0549) 521801</w:t>
      </w:r>
    </w:p>
    <w:p w:rsidR="00A26BE5" w:rsidRPr="00001AF7" w:rsidRDefault="00A26BE5" w:rsidP="00A26BE5">
      <w:pPr>
        <w:pStyle w:val="NormalWeb"/>
        <w:spacing w:before="0" w:beforeAutospacing="0" w:after="0" w:afterAutospacing="0"/>
        <w:ind w:left="426"/>
        <w:jc w:val="both"/>
        <w:rPr>
          <w:lang w:val="id-ID"/>
        </w:rPr>
      </w:pPr>
      <w:r w:rsidRPr="00001AF7">
        <w:rPr>
          <w:rFonts w:ascii="Calibri" w:hAnsi="Calibri" w:cs="Calibri"/>
          <w:color w:val="000000"/>
          <w:sz w:val="22"/>
          <w:szCs w:val="22"/>
          <w:lang w:val="id-ID"/>
        </w:rPr>
        <w:t>Hp. 087890533390 (Kartika Sari)</w:t>
      </w:r>
    </w:p>
    <w:p w:rsidR="00A26BE5" w:rsidRPr="00001AF7" w:rsidRDefault="00A26BE5" w:rsidP="00A26BE5">
      <w:pPr>
        <w:pStyle w:val="NormalWeb"/>
        <w:spacing w:before="0" w:beforeAutospacing="0" w:after="0" w:afterAutospacing="0"/>
        <w:ind w:left="426"/>
        <w:jc w:val="both"/>
        <w:rPr>
          <w:rFonts w:ascii="Calibri" w:hAnsi="Calibri" w:cs="Calibri"/>
          <w:color w:val="000000"/>
          <w:sz w:val="22"/>
          <w:szCs w:val="22"/>
          <w:lang w:val="id-ID"/>
        </w:rPr>
      </w:pPr>
      <w:r w:rsidRPr="00001AF7">
        <w:rPr>
          <w:rFonts w:ascii="Calibri" w:hAnsi="Calibri" w:cs="Calibri"/>
          <w:color w:val="000000"/>
          <w:sz w:val="22"/>
          <w:szCs w:val="22"/>
          <w:lang w:val="id-ID"/>
        </w:rPr>
        <w:t>Hp. 08125305233 (Sri Nayati)</w:t>
      </w:r>
    </w:p>
    <w:p w:rsidR="00A26BE5" w:rsidRPr="00001AF7" w:rsidRDefault="00A26BE5" w:rsidP="00A26BE5">
      <w:pPr>
        <w:pStyle w:val="NormalWeb"/>
        <w:spacing w:before="0" w:beforeAutospacing="0" w:after="0" w:afterAutospacing="0"/>
        <w:ind w:left="426"/>
        <w:jc w:val="both"/>
        <w:rPr>
          <w:lang w:val="id-ID"/>
        </w:rPr>
      </w:pPr>
      <w:r w:rsidRPr="00001AF7">
        <w:rPr>
          <w:rFonts w:ascii="Calibri" w:hAnsi="Calibri" w:cs="Calibri"/>
          <w:color w:val="000000"/>
          <w:sz w:val="22"/>
          <w:szCs w:val="22"/>
          <w:lang w:val="id-ID"/>
        </w:rPr>
        <w:t>Hp. 081250609168 (Agnes Ambarwulan Setyorini)</w:t>
      </w:r>
    </w:p>
    <w:p w:rsidR="00D76832" w:rsidRPr="00001AF7" w:rsidRDefault="00D76832" w:rsidP="00D76832">
      <w:pPr>
        <w:pStyle w:val="NormalWeb"/>
        <w:spacing w:before="0" w:beforeAutospacing="0" w:after="0" w:afterAutospacing="0"/>
        <w:ind w:left="426"/>
        <w:jc w:val="both"/>
        <w:rPr>
          <w:lang w:val="id-ID"/>
        </w:rPr>
      </w:pPr>
      <w:r w:rsidRPr="00001AF7">
        <w:rPr>
          <w:rFonts w:ascii="Calibri" w:hAnsi="Calibri" w:cs="Calibri"/>
          <w:b/>
          <w:bCs/>
          <w:color w:val="000000"/>
          <w:sz w:val="22"/>
          <w:szCs w:val="22"/>
          <w:lang w:val="id-ID"/>
        </w:rPr>
        <w:t>SMP YPPSB</w:t>
      </w:r>
    </w:p>
    <w:p w:rsidR="00D76832" w:rsidRPr="00001AF7" w:rsidRDefault="00D76832" w:rsidP="00D76832">
      <w:pPr>
        <w:pStyle w:val="NormalWeb"/>
        <w:spacing w:before="0" w:beforeAutospacing="0" w:after="0" w:afterAutospacing="0"/>
        <w:ind w:left="426"/>
        <w:jc w:val="both"/>
        <w:rPr>
          <w:lang w:val="id-ID"/>
        </w:rPr>
      </w:pPr>
      <w:r w:rsidRPr="00001AF7">
        <w:rPr>
          <w:rFonts w:ascii="Calibri" w:hAnsi="Calibri" w:cs="Calibri"/>
          <w:color w:val="000000"/>
          <w:sz w:val="22"/>
          <w:szCs w:val="22"/>
          <w:lang w:val="id-ID"/>
        </w:rPr>
        <w:t>Telepon : (0549) 521801</w:t>
      </w:r>
    </w:p>
    <w:p w:rsidR="00D76832" w:rsidRPr="00001AF7" w:rsidRDefault="00D76832" w:rsidP="00D76832">
      <w:pPr>
        <w:pStyle w:val="NormalWeb"/>
        <w:spacing w:before="0" w:beforeAutospacing="0" w:after="0" w:afterAutospacing="0"/>
        <w:ind w:left="426"/>
        <w:jc w:val="both"/>
        <w:rPr>
          <w:rFonts w:ascii="Calibri" w:hAnsi="Calibri" w:cs="Calibri"/>
          <w:color w:val="000000"/>
          <w:sz w:val="22"/>
          <w:szCs w:val="22"/>
          <w:lang w:val="id-ID"/>
        </w:rPr>
      </w:pPr>
      <w:r w:rsidRPr="00001AF7">
        <w:rPr>
          <w:rFonts w:ascii="Calibri" w:hAnsi="Calibri" w:cs="Calibri"/>
          <w:color w:val="000000"/>
          <w:sz w:val="22"/>
          <w:szCs w:val="22"/>
          <w:lang w:val="id-ID"/>
        </w:rPr>
        <w:t>Hp. 081359175101 (Nur Maulidina)</w:t>
      </w:r>
    </w:p>
    <w:p w:rsidR="00BF1546" w:rsidRPr="00001AF7" w:rsidRDefault="00BF1546" w:rsidP="00F578E4">
      <w:pPr>
        <w:jc w:val="both"/>
        <w:rPr>
          <w:rFonts w:asciiTheme="minorHAnsi" w:hAnsiTheme="minorHAnsi" w:cstheme="minorHAnsi"/>
          <w:color w:val="000000"/>
          <w:sz w:val="22"/>
          <w:szCs w:val="24"/>
          <w:lang w:val="id-ID"/>
        </w:rPr>
      </w:pPr>
    </w:p>
    <w:p w:rsidR="00F578E4" w:rsidRPr="00001AF7" w:rsidRDefault="00F578E4" w:rsidP="00F578E4">
      <w:pPr>
        <w:jc w:val="both"/>
        <w:rPr>
          <w:rFonts w:asciiTheme="minorHAnsi" w:hAnsiTheme="minorHAnsi" w:cstheme="minorHAnsi"/>
          <w:color w:val="000000"/>
          <w:sz w:val="22"/>
          <w:szCs w:val="24"/>
          <w:lang w:val="id-ID"/>
        </w:rPr>
      </w:pPr>
      <w:r w:rsidRPr="00001AF7">
        <w:rPr>
          <w:rFonts w:asciiTheme="minorHAnsi" w:hAnsiTheme="minorHAnsi" w:cstheme="minorHAnsi"/>
          <w:color w:val="000000"/>
          <w:sz w:val="22"/>
          <w:szCs w:val="24"/>
          <w:lang w:val="id-ID"/>
        </w:rPr>
        <w:t>Demikian pemberitahuan ini kami sampaikan, atas perhatian dan kerjasama yang baik kami ucapkan terima kasih .</w:t>
      </w:r>
    </w:p>
    <w:p w:rsidR="00F578E4" w:rsidRPr="00001AF7" w:rsidRDefault="0067702C">
      <w:pPr>
        <w:spacing w:before="16" w:line="280" w:lineRule="exact"/>
        <w:rPr>
          <w:rFonts w:asciiTheme="minorHAnsi" w:hAnsiTheme="minorHAnsi" w:cstheme="minorHAnsi"/>
          <w:sz w:val="22"/>
          <w:szCs w:val="24"/>
          <w:lang w:val="id-ID"/>
        </w:rPr>
      </w:pPr>
      <w:r w:rsidRPr="00001AF7">
        <w:rPr>
          <w:rFonts w:ascii="Century Gothic" w:hAnsi="Century Gothic" w:cs="Arial"/>
          <w:noProof/>
          <w:color w:val="000000"/>
        </w:rPr>
        <w:drawing>
          <wp:anchor distT="0" distB="0" distL="114300" distR="114300" simplePos="0" relativeHeight="251660800" behindDoc="1" locked="0" layoutInCell="1" allowOverlap="1" wp14:anchorId="090193EB" wp14:editId="1C94596B">
            <wp:simplePos x="0" y="0"/>
            <wp:positionH relativeFrom="margin">
              <wp:posOffset>2438400</wp:posOffset>
            </wp:positionH>
            <wp:positionV relativeFrom="paragraph">
              <wp:posOffset>22225</wp:posOffset>
            </wp:positionV>
            <wp:extent cx="1795145" cy="130556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5" t="18457" r="17113"/>
                    <a:stretch/>
                  </pic:blipFill>
                  <pic:spPr bwMode="auto">
                    <a:xfrm>
                      <a:off x="0" y="0"/>
                      <a:ext cx="1795145" cy="130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8E4" w:rsidRPr="00001AF7" w:rsidRDefault="00F578E4" w:rsidP="00BF1546">
      <w:pPr>
        <w:ind w:right="-32"/>
        <w:jc w:val="center"/>
        <w:rPr>
          <w:rFonts w:asciiTheme="minorHAnsi" w:eastAsia="Calibri" w:hAnsiTheme="minorHAnsi" w:cstheme="minorHAnsi"/>
          <w:sz w:val="22"/>
          <w:szCs w:val="24"/>
          <w:lang w:val="id-ID"/>
        </w:rPr>
      </w:pPr>
      <w:r w:rsidRPr="00001AF7">
        <w:rPr>
          <w:rFonts w:asciiTheme="minorHAnsi" w:eastAsia="Calibri" w:hAnsiTheme="minorHAnsi" w:cstheme="minorHAnsi"/>
          <w:spacing w:val="-1"/>
          <w:sz w:val="22"/>
          <w:szCs w:val="24"/>
          <w:lang w:val="id-ID"/>
        </w:rPr>
        <w:t>H</w:t>
      </w:r>
      <w:r w:rsidRPr="00001AF7">
        <w:rPr>
          <w:rFonts w:asciiTheme="minorHAnsi" w:eastAsia="Calibri" w:hAnsiTheme="minorHAnsi" w:cstheme="minorHAnsi"/>
          <w:spacing w:val="1"/>
          <w:sz w:val="22"/>
          <w:szCs w:val="24"/>
          <w:lang w:val="id-ID"/>
        </w:rPr>
        <w:t>o</w:t>
      </w:r>
      <w:r w:rsidRPr="00001AF7">
        <w:rPr>
          <w:rFonts w:asciiTheme="minorHAnsi" w:eastAsia="Calibri" w:hAnsiTheme="minorHAnsi" w:cstheme="minorHAnsi"/>
          <w:sz w:val="22"/>
          <w:szCs w:val="24"/>
          <w:lang w:val="id-ID"/>
        </w:rPr>
        <w:t>rm</w:t>
      </w:r>
      <w:r w:rsidRPr="00001AF7">
        <w:rPr>
          <w:rFonts w:asciiTheme="minorHAnsi" w:eastAsia="Calibri" w:hAnsiTheme="minorHAnsi" w:cstheme="minorHAnsi"/>
          <w:spacing w:val="1"/>
          <w:sz w:val="22"/>
          <w:szCs w:val="24"/>
          <w:lang w:val="id-ID"/>
        </w:rPr>
        <w:t>a</w:t>
      </w:r>
      <w:r w:rsidRPr="00001AF7">
        <w:rPr>
          <w:rFonts w:asciiTheme="minorHAnsi" w:eastAsia="Calibri" w:hAnsiTheme="minorHAnsi" w:cstheme="minorHAnsi"/>
          <w:sz w:val="22"/>
          <w:szCs w:val="24"/>
          <w:lang w:val="id-ID"/>
        </w:rPr>
        <w:t>t</w:t>
      </w:r>
      <w:r w:rsidRPr="00001AF7">
        <w:rPr>
          <w:rFonts w:asciiTheme="minorHAnsi" w:eastAsia="Calibri" w:hAnsiTheme="minorHAnsi" w:cstheme="minorHAnsi"/>
          <w:spacing w:val="1"/>
          <w:sz w:val="22"/>
          <w:szCs w:val="24"/>
          <w:lang w:val="id-ID"/>
        </w:rPr>
        <w:t xml:space="preserve"> </w:t>
      </w:r>
      <w:r w:rsidRPr="00001AF7">
        <w:rPr>
          <w:rFonts w:asciiTheme="minorHAnsi" w:eastAsia="Calibri" w:hAnsiTheme="minorHAnsi" w:cstheme="minorHAnsi"/>
          <w:spacing w:val="-1"/>
          <w:sz w:val="22"/>
          <w:szCs w:val="24"/>
          <w:lang w:val="id-ID"/>
        </w:rPr>
        <w:t>k</w:t>
      </w:r>
      <w:r w:rsidRPr="00001AF7">
        <w:rPr>
          <w:rFonts w:asciiTheme="minorHAnsi" w:eastAsia="Calibri" w:hAnsiTheme="minorHAnsi" w:cstheme="minorHAnsi"/>
          <w:spacing w:val="1"/>
          <w:sz w:val="22"/>
          <w:szCs w:val="24"/>
          <w:lang w:val="id-ID"/>
        </w:rPr>
        <w:t>a</w:t>
      </w:r>
      <w:r w:rsidRPr="00001AF7">
        <w:rPr>
          <w:rFonts w:asciiTheme="minorHAnsi" w:eastAsia="Calibri" w:hAnsiTheme="minorHAnsi" w:cstheme="minorHAnsi"/>
          <w:sz w:val="22"/>
          <w:szCs w:val="24"/>
          <w:lang w:val="id-ID"/>
        </w:rPr>
        <w:t>m</w:t>
      </w:r>
      <w:r w:rsidRPr="00001AF7">
        <w:rPr>
          <w:rFonts w:asciiTheme="minorHAnsi" w:eastAsia="Calibri" w:hAnsiTheme="minorHAnsi" w:cstheme="minorHAnsi"/>
          <w:spacing w:val="1"/>
          <w:sz w:val="22"/>
          <w:szCs w:val="24"/>
          <w:lang w:val="id-ID"/>
        </w:rPr>
        <w:t>i</w:t>
      </w:r>
      <w:r w:rsidRPr="00001AF7">
        <w:rPr>
          <w:rFonts w:asciiTheme="minorHAnsi" w:eastAsia="Calibri" w:hAnsiTheme="minorHAnsi" w:cstheme="minorHAnsi"/>
          <w:sz w:val="22"/>
          <w:szCs w:val="24"/>
          <w:lang w:val="id-ID"/>
        </w:rPr>
        <w:t>,</w:t>
      </w:r>
    </w:p>
    <w:p w:rsidR="007C6D46" w:rsidRPr="00001AF7" w:rsidRDefault="007C6D46" w:rsidP="00BF1546">
      <w:pPr>
        <w:ind w:left="401" w:right="-32"/>
        <w:jc w:val="center"/>
        <w:rPr>
          <w:rFonts w:asciiTheme="minorHAnsi" w:eastAsia="Calibri" w:hAnsiTheme="minorHAnsi" w:cstheme="minorHAnsi"/>
          <w:sz w:val="22"/>
          <w:szCs w:val="24"/>
          <w:lang w:val="id-ID"/>
        </w:rPr>
      </w:pPr>
    </w:p>
    <w:p w:rsidR="00430E0C" w:rsidRPr="00001AF7" w:rsidRDefault="00430E0C" w:rsidP="00BF1546">
      <w:pPr>
        <w:ind w:left="401" w:right="-32"/>
        <w:jc w:val="center"/>
        <w:rPr>
          <w:rFonts w:asciiTheme="minorHAnsi" w:eastAsia="Calibri" w:hAnsiTheme="minorHAnsi" w:cstheme="minorHAnsi"/>
          <w:sz w:val="22"/>
          <w:szCs w:val="24"/>
          <w:lang w:val="id-ID"/>
        </w:rPr>
      </w:pPr>
    </w:p>
    <w:p w:rsidR="00F578E4" w:rsidRPr="00001AF7" w:rsidRDefault="00F578E4" w:rsidP="00BF1546">
      <w:pPr>
        <w:spacing w:line="200" w:lineRule="exact"/>
        <w:ind w:right="-32"/>
        <w:jc w:val="center"/>
        <w:rPr>
          <w:rFonts w:asciiTheme="minorHAnsi" w:hAnsiTheme="minorHAnsi" w:cstheme="minorHAnsi"/>
          <w:sz w:val="22"/>
          <w:szCs w:val="24"/>
          <w:lang w:val="id-ID"/>
        </w:rPr>
      </w:pPr>
    </w:p>
    <w:p w:rsidR="00F578E4" w:rsidRPr="00001AF7" w:rsidRDefault="00F578E4" w:rsidP="00BF1546">
      <w:pPr>
        <w:spacing w:before="15" w:line="260" w:lineRule="exact"/>
        <w:ind w:right="-32"/>
        <w:jc w:val="center"/>
        <w:rPr>
          <w:rFonts w:asciiTheme="minorHAnsi" w:hAnsiTheme="minorHAnsi" w:cstheme="minorHAnsi"/>
          <w:sz w:val="22"/>
          <w:szCs w:val="24"/>
          <w:lang w:val="id-ID"/>
        </w:rPr>
      </w:pPr>
    </w:p>
    <w:p w:rsidR="00F578E4" w:rsidRPr="00001AF7" w:rsidRDefault="00F578E4" w:rsidP="00BF1546">
      <w:pPr>
        <w:ind w:right="-32"/>
        <w:jc w:val="center"/>
        <w:rPr>
          <w:rFonts w:asciiTheme="minorHAnsi" w:eastAsia="Calibri" w:hAnsiTheme="minorHAnsi" w:cstheme="minorHAnsi"/>
          <w:sz w:val="22"/>
          <w:szCs w:val="24"/>
          <w:lang w:val="id-ID"/>
        </w:rPr>
      </w:pPr>
      <w:r w:rsidRPr="00001AF7">
        <w:rPr>
          <w:rFonts w:asciiTheme="minorHAnsi" w:eastAsia="Calibri" w:hAnsiTheme="minorHAnsi" w:cstheme="minorHAnsi"/>
          <w:spacing w:val="2"/>
          <w:sz w:val="22"/>
          <w:szCs w:val="24"/>
          <w:lang w:val="id-ID"/>
        </w:rPr>
        <w:t>S</w:t>
      </w:r>
      <w:r w:rsidRPr="00001AF7">
        <w:rPr>
          <w:rFonts w:asciiTheme="minorHAnsi" w:eastAsia="Calibri" w:hAnsiTheme="minorHAnsi" w:cstheme="minorHAnsi"/>
          <w:sz w:val="22"/>
          <w:szCs w:val="24"/>
          <w:lang w:val="id-ID"/>
        </w:rPr>
        <w:t>ya</w:t>
      </w:r>
      <w:r w:rsidRPr="00001AF7">
        <w:rPr>
          <w:rFonts w:asciiTheme="minorHAnsi" w:eastAsia="Calibri" w:hAnsiTheme="minorHAnsi" w:cstheme="minorHAnsi"/>
          <w:spacing w:val="-1"/>
          <w:sz w:val="22"/>
          <w:szCs w:val="24"/>
          <w:lang w:val="id-ID"/>
        </w:rPr>
        <w:t>f</w:t>
      </w:r>
      <w:r w:rsidRPr="00001AF7">
        <w:rPr>
          <w:rFonts w:asciiTheme="minorHAnsi" w:eastAsia="Calibri" w:hAnsiTheme="minorHAnsi" w:cstheme="minorHAnsi"/>
          <w:sz w:val="22"/>
          <w:szCs w:val="24"/>
          <w:lang w:val="id-ID"/>
        </w:rPr>
        <w:t>i’i,</w:t>
      </w:r>
      <w:r w:rsidRPr="00001AF7">
        <w:rPr>
          <w:rFonts w:asciiTheme="minorHAnsi" w:eastAsia="Calibri" w:hAnsiTheme="minorHAnsi" w:cstheme="minorHAnsi"/>
          <w:spacing w:val="1"/>
          <w:sz w:val="22"/>
          <w:szCs w:val="24"/>
          <w:lang w:val="id-ID"/>
        </w:rPr>
        <w:t xml:space="preserve"> </w:t>
      </w:r>
      <w:r w:rsidRPr="00001AF7">
        <w:rPr>
          <w:rFonts w:asciiTheme="minorHAnsi" w:eastAsia="Calibri" w:hAnsiTheme="minorHAnsi" w:cstheme="minorHAnsi"/>
          <w:spacing w:val="-1"/>
          <w:sz w:val="22"/>
          <w:szCs w:val="24"/>
          <w:lang w:val="id-ID"/>
        </w:rPr>
        <w:t>M</w:t>
      </w:r>
      <w:r w:rsidRPr="00001AF7">
        <w:rPr>
          <w:rFonts w:asciiTheme="minorHAnsi" w:eastAsia="Calibri" w:hAnsiTheme="minorHAnsi" w:cstheme="minorHAnsi"/>
          <w:sz w:val="22"/>
          <w:szCs w:val="24"/>
          <w:lang w:val="id-ID"/>
        </w:rPr>
        <w:t>.Pd</w:t>
      </w:r>
    </w:p>
    <w:p w:rsidR="00F578E4" w:rsidRPr="00001AF7" w:rsidRDefault="00F578E4" w:rsidP="00BF1546">
      <w:pPr>
        <w:spacing w:line="260" w:lineRule="exact"/>
        <w:ind w:right="-32"/>
        <w:jc w:val="center"/>
        <w:rPr>
          <w:rFonts w:asciiTheme="minorHAnsi" w:eastAsia="Calibri" w:hAnsiTheme="minorHAnsi" w:cstheme="minorHAnsi"/>
          <w:sz w:val="22"/>
          <w:szCs w:val="24"/>
          <w:lang w:val="id-ID"/>
        </w:rPr>
      </w:pPr>
      <w:r w:rsidRPr="00001AF7">
        <w:rPr>
          <w:rFonts w:asciiTheme="minorHAnsi" w:eastAsia="Calibri" w:hAnsiTheme="minorHAnsi" w:cstheme="minorHAnsi"/>
          <w:sz w:val="22"/>
          <w:szCs w:val="24"/>
          <w:lang w:val="id-ID"/>
        </w:rPr>
        <w:t>Mgr.</w:t>
      </w:r>
      <w:r w:rsidRPr="00001AF7">
        <w:rPr>
          <w:rFonts w:asciiTheme="minorHAnsi" w:eastAsia="Calibri" w:hAnsiTheme="minorHAnsi" w:cstheme="minorHAnsi"/>
          <w:spacing w:val="-2"/>
          <w:sz w:val="22"/>
          <w:szCs w:val="24"/>
          <w:lang w:val="id-ID"/>
        </w:rPr>
        <w:t xml:space="preserve"> </w:t>
      </w:r>
      <w:r w:rsidRPr="00001AF7">
        <w:rPr>
          <w:rFonts w:asciiTheme="minorHAnsi" w:eastAsia="Calibri" w:hAnsiTheme="minorHAnsi" w:cstheme="minorHAnsi"/>
          <w:sz w:val="22"/>
          <w:szCs w:val="24"/>
          <w:lang w:val="id-ID"/>
        </w:rPr>
        <w:t>RSP</w:t>
      </w:r>
      <w:r w:rsidRPr="00001AF7">
        <w:rPr>
          <w:rFonts w:asciiTheme="minorHAnsi" w:eastAsia="Calibri" w:hAnsiTheme="minorHAnsi" w:cstheme="minorHAnsi"/>
          <w:spacing w:val="-4"/>
          <w:sz w:val="22"/>
          <w:szCs w:val="24"/>
          <w:lang w:val="id-ID"/>
        </w:rPr>
        <w:t xml:space="preserve"> </w:t>
      </w:r>
      <w:r w:rsidRPr="00001AF7">
        <w:rPr>
          <w:rFonts w:asciiTheme="minorHAnsi" w:eastAsia="Calibri" w:hAnsiTheme="minorHAnsi" w:cstheme="minorHAnsi"/>
          <w:spacing w:val="5"/>
          <w:sz w:val="22"/>
          <w:szCs w:val="24"/>
          <w:lang w:val="id-ID"/>
        </w:rPr>
        <w:t>Y</w:t>
      </w:r>
      <w:r w:rsidRPr="00001AF7">
        <w:rPr>
          <w:rFonts w:asciiTheme="minorHAnsi" w:eastAsia="Calibri" w:hAnsiTheme="minorHAnsi" w:cstheme="minorHAnsi"/>
          <w:spacing w:val="-2"/>
          <w:sz w:val="22"/>
          <w:szCs w:val="24"/>
          <w:lang w:val="id-ID"/>
        </w:rPr>
        <w:t>PP</w:t>
      </w:r>
      <w:r w:rsidRPr="00001AF7">
        <w:rPr>
          <w:rFonts w:asciiTheme="minorHAnsi" w:eastAsia="Calibri" w:hAnsiTheme="minorHAnsi" w:cstheme="minorHAnsi"/>
          <w:spacing w:val="-1"/>
          <w:sz w:val="22"/>
          <w:szCs w:val="24"/>
          <w:lang w:val="id-ID"/>
        </w:rPr>
        <w:t>S</w:t>
      </w:r>
      <w:r w:rsidRPr="00001AF7">
        <w:rPr>
          <w:rFonts w:asciiTheme="minorHAnsi" w:eastAsia="Calibri" w:hAnsiTheme="minorHAnsi" w:cstheme="minorHAnsi"/>
          <w:sz w:val="22"/>
          <w:szCs w:val="24"/>
          <w:lang w:val="id-ID"/>
        </w:rPr>
        <w:t>B</w:t>
      </w:r>
    </w:p>
    <w:sectPr w:rsidR="00F578E4" w:rsidRPr="00001AF7" w:rsidSect="00094F51">
      <w:type w:val="continuous"/>
      <w:pgSz w:w="11920" w:h="16840"/>
      <w:pgMar w:top="360" w:right="1320" w:bottom="426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4E7E"/>
    <w:multiLevelType w:val="hybridMultilevel"/>
    <w:tmpl w:val="FF0E7C4C"/>
    <w:lvl w:ilvl="0" w:tplc="04090011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25" w:hanging="360"/>
      </w:pPr>
      <w:rPr>
        <w:rFonts w:ascii="Wingdings" w:hAnsi="Wingdings" w:hint="default"/>
      </w:rPr>
    </w:lvl>
  </w:abstractNum>
  <w:abstractNum w:abstractNumId="1" w15:restartNumberingAfterBreak="0">
    <w:nsid w:val="0DE70D10"/>
    <w:multiLevelType w:val="multilevel"/>
    <w:tmpl w:val="0546BEEE"/>
    <w:lvl w:ilvl="0">
      <w:start w:val="1"/>
      <w:numFmt w:val="decimal"/>
      <w:lvlText w:val="%1."/>
      <w:legacy w:legacy="1" w:legacySpace="144" w:legacyIndent="720"/>
      <w:lvlJc w:val="right"/>
      <w:pPr>
        <w:ind w:left="720" w:hanging="720"/>
      </w:pPr>
      <w:rPr>
        <w:rFonts w:asciiTheme="minorHAnsi" w:eastAsia="Times New Roman" w:hAnsiTheme="minorHAnsi" w:cstheme="minorHAnsi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6A483C"/>
    <w:multiLevelType w:val="hybridMultilevel"/>
    <w:tmpl w:val="E1C60E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1296"/>
      </w:pPr>
      <w:rPr>
        <w:rFonts w:ascii="Symbol" w:hAnsi="Symbol" w:hint="default"/>
        <w:color w:val="auto"/>
      </w:rPr>
    </w:lvl>
    <w:lvl w:ilvl="1" w:tplc="A9FA7872">
      <w:start w:val="2"/>
      <w:numFmt w:val="upperLetter"/>
      <w:lvlText w:val="%2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9298D0">
      <w:start w:val="12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0A464D"/>
    <w:multiLevelType w:val="hybridMultilevel"/>
    <w:tmpl w:val="C0227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214A699E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9475C"/>
    <w:multiLevelType w:val="hybridMultilevel"/>
    <w:tmpl w:val="7DBAC24E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C6EAC"/>
    <w:multiLevelType w:val="multilevel"/>
    <w:tmpl w:val="27844CA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3691997"/>
    <w:multiLevelType w:val="hybridMultilevel"/>
    <w:tmpl w:val="6C128668"/>
    <w:lvl w:ilvl="0" w:tplc="74426DB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E2629ED"/>
    <w:multiLevelType w:val="hybridMultilevel"/>
    <w:tmpl w:val="0A12922C"/>
    <w:lvl w:ilvl="0" w:tplc="CF22E6C0">
      <w:start w:val="1"/>
      <w:numFmt w:val="upperRoman"/>
      <w:lvlText w:val="%1."/>
      <w:lvlJc w:val="left"/>
      <w:pPr>
        <w:ind w:left="115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33C07E25"/>
    <w:multiLevelType w:val="hybridMultilevel"/>
    <w:tmpl w:val="73E0BA9C"/>
    <w:lvl w:ilvl="0" w:tplc="7B168906">
      <w:start w:val="1"/>
      <w:numFmt w:val="lowerLetter"/>
      <w:lvlText w:val="%1."/>
      <w:lvlJc w:val="left"/>
      <w:pPr>
        <w:tabs>
          <w:tab w:val="num" w:pos="1080"/>
        </w:tabs>
        <w:ind w:left="1080" w:hanging="1296"/>
      </w:pPr>
      <w:rPr>
        <w:rFonts w:hint="default"/>
        <w:color w:val="auto"/>
      </w:rPr>
    </w:lvl>
    <w:lvl w:ilvl="1" w:tplc="2D28C3F8">
      <w:start w:val="2"/>
      <w:numFmt w:val="upperLetter"/>
      <w:lvlText w:val="%2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8B64EA"/>
    <w:multiLevelType w:val="hybridMultilevel"/>
    <w:tmpl w:val="87DA1B92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3AA50608"/>
    <w:multiLevelType w:val="hybridMultilevel"/>
    <w:tmpl w:val="09FECA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1296"/>
      </w:pPr>
      <w:rPr>
        <w:rFonts w:ascii="Symbol" w:hAnsi="Symbol" w:hint="default"/>
        <w:color w:val="auto"/>
      </w:rPr>
    </w:lvl>
    <w:lvl w:ilvl="1" w:tplc="2D28C3F8">
      <w:start w:val="2"/>
      <w:numFmt w:val="upperLetter"/>
      <w:lvlText w:val="%2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03614F"/>
    <w:multiLevelType w:val="hybridMultilevel"/>
    <w:tmpl w:val="C0B2162C"/>
    <w:lvl w:ilvl="0" w:tplc="1F10F26A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4145E9"/>
    <w:multiLevelType w:val="hybridMultilevel"/>
    <w:tmpl w:val="28E0A6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3052F1"/>
    <w:multiLevelType w:val="hybridMultilevel"/>
    <w:tmpl w:val="411676E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580C0D6D"/>
    <w:multiLevelType w:val="hybridMultilevel"/>
    <w:tmpl w:val="AFB0A3BA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1A0FCD"/>
    <w:multiLevelType w:val="hybridMultilevel"/>
    <w:tmpl w:val="2C20460E"/>
    <w:lvl w:ilvl="0" w:tplc="7B168906">
      <w:start w:val="1"/>
      <w:numFmt w:val="lowerLetter"/>
      <w:lvlText w:val="%1."/>
      <w:lvlJc w:val="left"/>
      <w:pPr>
        <w:tabs>
          <w:tab w:val="num" w:pos="1080"/>
        </w:tabs>
        <w:ind w:left="1080" w:hanging="1296"/>
      </w:pPr>
      <w:rPr>
        <w:rFonts w:hint="default"/>
        <w:color w:val="auto"/>
      </w:rPr>
    </w:lvl>
    <w:lvl w:ilvl="1" w:tplc="A9FA7872">
      <w:start w:val="2"/>
      <w:numFmt w:val="upperLetter"/>
      <w:lvlText w:val="%2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A2F2B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D044CC"/>
    <w:multiLevelType w:val="hybridMultilevel"/>
    <w:tmpl w:val="0DF24E1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5604D57"/>
    <w:multiLevelType w:val="hybridMultilevel"/>
    <w:tmpl w:val="A446B318"/>
    <w:lvl w:ilvl="0" w:tplc="2BF6D096">
      <w:start w:val="4"/>
      <w:numFmt w:val="upperLetter"/>
      <w:lvlText w:val="%1."/>
      <w:lvlJc w:val="left"/>
      <w:pPr>
        <w:tabs>
          <w:tab w:val="num" w:pos="835"/>
        </w:tabs>
        <w:ind w:left="72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322F5D"/>
    <w:multiLevelType w:val="hybridMultilevel"/>
    <w:tmpl w:val="15C8D7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E884D0">
      <w:start w:val="2"/>
      <w:numFmt w:val="upperLetter"/>
      <w:lvlText w:val="%2."/>
      <w:lvlJc w:val="left"/>
      <w:pPr>
        <w:tabs>
          <w:tab w:val="num" w:pos="835"/>
        </w:tabs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5F4513"/>
    <w:multiLevelType w:val="hybridMultilevel"/>
    <w:tmpl w:val="D32012F0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1725FCC"/>
    <w:multiLevelType w:val="hybridMultilevel"/>
    <w:tmpl w:val="9A5A1F3A"/>
    <w:lvl w:ilvl="0" w:tplc="F2F09322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 w:tplc="37CE5E88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 w:tplc="DD92C314">
      <w:start w:val="1"/>
      <w:numFmt w:val="lowerLetter"/>
      <w:lvlText w:val="%3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3" w:tplc="2EA24B58">
      <w:start w:val="2"/>
      <w:numFmt w:val="decimal"/>
      <w:lvlText w:val="%4."/>
      <w:lvlJc w:val="left"/>
      <w:pPr>
        <w:tabs>
          <w:tab w:val="num" w:pos="432"/>
        </w:tabs>
        <w:ind w:left="432" w:hanging="144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1070"/>
        </w:tabs>
        <w:ind w:left="10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EB6255"/>
    <w:multiLevelType w:val="hybridMultilevel"/>
    <w:tmpl w:val="3D82022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405FA1"/>
    <w:multiLevelType w:val="hybridMultilevel"/>
    <w:tmpl w:val="FCF4AEA2"/>
    <w:lvl w:ilvl="0" w:tplc="5C32630A">
      <w:start w:val="3"/>
      <w:numFmt w:val="upperLetter"/>
      <w:lvlText w:val="%1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8"/>
  </w:num>
  <w:num w:numId="5">
    <w:abstractNumId w:val="11"/>
  </w:num>
  <w:num w:numId="6">
    <w:abstractNumId w:val="20"/>
  </w:num>
  <w:num w:numId="7">
    <w:abstractNumId w:val="17"/>
  </w:num>
  <w:num w:numId="8">
    <w:abstractNumId w:val="12"/>
  </w:num>
  <w:num w:numId="9">
    <w:abstractNumId w:val="15"/>
  </w:num>
  <w:num w:numId="10">
    <w:abstractNumId w:val="10"/>
  </w:num>
  <w:num w:numId="11">
    <w:abstractNumId w:val="2"/>
  </w:num>
  <w:num w:numId="12">
    <w:abstractNumId w:val="21"/>
  </w:num>
  <w:num w:numId="13">
    <w:abstractNumId w:val="16"/>
  </w:num>
  <w:num w:numId="14">
    <w:abstractNumId w:val="22"/>
  </w:num>
  <w:num w:numId="15">
    <w:abstractNumId w:val="7"/>
  </w:num>
  <w:num w:numId="16">
    <w:abstractNumId w:val="4"/>
  </w:num>
  <w:num w:numId="17">
    <w:abstractNumId w:val="6"/>
  </w:num>
  <w:num w:numId="18">
    <w:abstractNumId w:val="0"/>
  </w:num>
  <w:num w:numId="19">
    <w:abstractNumId w:val="3"/>
  </w:num>
  <w:num w:numId="20">
    <w:abstractNumId w:val="13"/>
  </w:num>
  <w:num w:numId="21">
    <w:abstractNumId w:val="14"/>
  </w:num>
  <w:num w:numId="22">
    <w:abstractNumId w:val="19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1E"/>
    <w:rsid w:val="00001AF7"/>
    <w:rsid w:val="00031965"/>
    <w:rsid w:val="00032A3C"/>
    <w:rsid w:val="00062846"/>
    <w:rsid w:val="00091AF0"/>
    <w:rsid w:val="00094F51"/>
    <w:rsid w:val="000D16DE"/>
    <w:rsid w:val="0013686A"/>
    <w:rsid w:val="0018445D"/>
    <w:rsid w:val="001966C3"/>
    <w:rsid w:val="002A009F"/>
    <w:rsid w:val="002D1EE4"/>
    <w:rsid w:val="00342807"/>
    <w:rsid w:val="0034500F"/>
    <w:rsid w:val="00375066"/>
    <w:rsid w:val="003912C7"/>
    <w:rsid w:val="0040027C"/>
    <w:rsid w:val="00406788"/>
    <w:rsid w:val="00430E0C"/>
    <w:rsid w:val="00480A93"/>
    <w:rsid w:val="005043BA"/>
    <w:rsid w:val="005647F0"/>
    <w:rsid w:val="005A347D"/>
    <w:rsid w:val="005A385C"/>
    <w:rsid w:val="00607B4A"/>
    <w:rsid w:val="006232E4"/>
    <w:rsid w:val="00634987"/>
    <w:rsid w:val="0067702C"/>
    <w:rsid w:val="0069265B"/>
    <w:rsid w:val="006C55DB"/>
    <w:rsid w:val="00740604"/>
    <w:rsid w:val="007860C2"/>
    <w:rsid w:val="007C6D46"/>
    <w:rsid w:val="00804F57"/>
    <w:rsid w:val="00830858"/>
    <w:rsid w:val="00897B57"/>
    <w:rsid w:val="008B480C"/>
    <w:rsid w:val="009146A4"/>
    <w:rsid w:val="009543A0"/>
    <w:rsid w:val="00A26BE5"/>
    <w:rsid w:val="00B07AFD"/>
    <w:rsid w:val="00B66415"/>
    <w:rsid w:val="00B80D11"/>
    <w:rsid w:val="00BE018A"/>
    <w:rsid w:val="00BF1546"/>
    <w:rsid w:val="00CC2D6A"/>
    <w:rsid w:val="00D54B0A"/>
    <w:rsid w:val="00D57C72"/>
    <w:rsid w:val="00D76832"/>
    <w:rsid w:val="00E56A1C"/>
    <w:rsid w:val="00E64EC7"/>
    <w:rsid w:val="00EB62BF"/>
    <w:rsid w:val="00EE1EAF"/>
    <w:rsid w:val="00F25A10"/>
    <w:rsid w:val="00F578E4"/>
    <w:rsid w:val="00F9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D5CB65C"/>
  <w15:docId w15:val="{3AF21DE6-7CBA-4258-B826-8D42A8A4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F578E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1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18A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locked/>
    <w:rsid w:val="00B07AFD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B07AFD"/>
    <w:rPr>
      <w:rFonts w:asciiTheme="minorHAnsi" w:eastAsiaTheme="minorHAnsi" w:hAnsiTheme="minorHAnsi" w:cstheme="minorBidi"/>
      <w:sz w:val="22"/>
      <w:szCs w:val="22"/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7683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5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RYZEN</dc:creator>
  <cp:lastModifiedBy>HP RYZEN</cp:lastModifiedBy>
  <cp:revision>17</cp:revision>
  <cp:lastPrinted>2021-12-27T00:41:00Z</cp:lastPrinted>
  <dcterms:created xsi:type="dcterms:W3CDTF">2021-12-24T08:21:00Z</dcterms:created>
  <dcterms:modified xsi:type="dcterms:W3CDTF">2022-01-07T01:31:00Z</dcterms:modified>
</cp:coreProperties>
</file>